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EC" w:rsidRDefault="006634EC" w:rsidP="00CD14AB">
      <w:pPr>
        <w:tabs>
          <w:tab w:val="left" w:pos="567"/>
        </w:tabs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/>
        </w:rPr>
      </w:pPr>
    </w:p>
    <w:p w:rsidR="006634EC" w:rsidRDefault="006634EC" w:rsidP="00CD14AB">
      <w:pPr>
        <w:tabs>
          <w:tab w:val="left" w:pos="567"/>
        </w:tabs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/>
        </w:rPr>
      </w:pPr>
    </w:p>
    <w:p w:rsidR="000869C9" w:rsidRPr="000869C9" w:rsidRDefault="00E60A62" w:rsidP="00CD14AB">
      <w:pPr>
        <w:tabs>
          <w:tab w:val="left" w:pos="567"/>
        </w:tabs>
        <w:jc w:val="center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C9" w:rsidRPr="000869C9" w:rsidRDefault="000869C9" w:rsidP="000869C9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69C9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0869C9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0869C9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0869C9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:rsidR="000869C9" w:rsidRPr="000869C9" w:rsidRDefault="000869C9" w:rsidP="000869C9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</w:rPr>
      </w:pPr>
      <w:r w:rsidRPr="000869C9">
        <w:rPr>
          <w:rFonts w:ascii="Times New Roman" w:hAnsi="Times New Roman"/>
          <w:b/>
          <w:bCs/>
          <w:color w:val="000000"/>
          <w:sz w:val="28"/>
          <w:szCs w:val="28"/>
        </w:rPr>
        <w:t>ВИКОНАВЧИЙ КОМІТЕТ</w:t>
      </w:r>
    </w:p>
    <w:p w:rsidR="000869C9" w:rsidRPr="000869C9" w:rsidRDefault="00E60A62" w:rsidP="000869C9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338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869C9" w:rsidRPr="000869C9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0869C9" w:rsidRPr="000869C9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</w:t>
      </w:r>
      <w:r w:rsidR="00CE492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331</w:t>
      </w:r>
    </w:p>
    <w:p w:rsidR="000869C9" w:rsidRDefault="000869C9" w:rsidP="002E49C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69C9">
        <w:rPr>
          <w:rFonts w:ascii="Times New Roman" w:hAnsi="Times New Roman"/>
          <w:bCs/>
          <w:color w:val="000000"/>
          <w:sz w:val="28"/>
          <w:szCs w:val="28"/>
        </w:rPr>
        <w:t>Від 28.0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0869C9">
        <w:rPr>
          <w:rFonts w:ascii="Times New Roman" w:hAnsi="Times New Roman"/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2E49C1" w:rsidRPr="000869C9" w:rsidRDefault="002E49C1" w:rsidP="002E49C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D3D28" w:rsidRPr="004D3D28" w:rsidRDefault="004D3D28" w:rsidP="002E4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9C1" w:rsidRDefault="006A6924" w:rsidP="002E49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D3D28" w:rsidRPr="00ED3E3A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2E49C1">
        <w:rPr>
          <w:rFonts w:ascii="Times New Roman" w:hAnsi="Times New Roman"/>
          <w:b/>
          <w:sz w:val="28"/>
          <w:szCs w:val="28"/>
        </w:rPr>
        <w:t xml:space="preserve">Антикризового </w:t>
      </w:r>
      <w:r w:rsidR="00ED3E3A" w:rsidRPr="00ED3E3A">
        <w:rPr>
          <w:rFonts w:ascii="Times New Roman" w:hAnsi="Times New Roman"/>
          <w:b/>
          <w:sz w:val="28"/>
          <w:szCs w:val="28"/>
        </w:rPr>
        <w:t xml:space="preserve">плану реагування </w:t>
      </w:r>
    </w:p>
    <w:p w:rsidR="002E49C1" w:rsidRDefault="00ED3E3A" w:rsidP="002E49C1">
      <w:pPr>
        <w:jc w:val="center"/>
        <w:rPr>
          <w:rFonts w:ascii="Times New Roman" w:hAnsi="Times New Roman"/>
          <w:b/>
          <w:sz w:val="28"/>
          <w:szCs w:val="28"/>
        </w:rPr>
      </w:pPr>
      <w:r w:rsidRPr="00ED3E3A">
        <w:rPr>
          <w:rFonts w:ascii="Times New Roman" w:hAnsi="Times New Roman"/>
          <w:b/>
          <w:sz w:val="28"/>
          <w:szCs w:val="28"/>
        </w:rPr>
        <w:t>на випадок припинення електропостачання об’єктів критичн</w:t>
      </w:r>
      <w:r w:rsidR="0059131B">
        <w:rPr>
          <w:rFonts w:ascii="Times New Roman" w:hAnsi="Times New Roman"/>
          <w:b/>
          <w:sz w:val="28"/>
          <w:szCs w:val="28"/>
        </w:rPr>
        <w:t xml:space="preserve">ої інфраструктури в осінньо-зимовий період </w:t>
      </w:r>
      <w:r w:rsidRPr="00ED3E3A">
        <w:rPr>
          <w:rFonts w:ascii="Times New Roman" w:hAnsi="Times New Roman"/>
          <w:b/>
          <w:sz w:val="28"/>
          <w:szCs w:val="28"/>
        </w:rPr>
        <w:t>2022-</w:t>
      </w:r>
      <w:r w:rsidR="00FD7901">
        <w:rPr>
          <w:rFonts w:ascii="Times New Roman" w:hAnsi="Times New Roman"/>
          <w:b/>
          <w:sz w:val="28"/>
          <w:szCs w:val="28"/>
        </w:rPr>
        <w:t>20</w:t>
      </w:r>
      <w:r w:rsidRPr="00ED3E3A">
        <w:rPr>
          <w:rFonts w:ascii="Times New Roman" w:hAnsi="Times New Roman"/>
          <w:b/>
          <w:sz w:val="28"/>
          <w:szCs w:val="28"/>
        </w:rPr>
        <w:t>23 років</w:t>
      </w:r>
      <w:r w:rsidR="00BF7B73">
        <w:rPr>
          <w:rFonts w:ascii="Times New Roman" w:hAnsi="Times New Roman"/>
          <w:b/>
          <w:sz w:val="28"/>
          <w:szCs w:val="28"/>
        </w:rPr>
        <w:t xml:space="preserve">  </w:t>
      </w:r>
      <w:r w:rsidRPr="00ED3E3A">
        <w:rPr>
          <w:rFonts w:ascii="Times New Roman" w:hAnsi="Times New Roman"/>
          <w:b/>
          <w:sz w:val="28"/>
          <w:szCs w:val="28"/>
        </w:rPr>
        <w:t xml:space="preserve"> </w:t>
      </w:r>
    </w:p>
    <w:p w:rsidR="004D3D28" w:rsidRPr="00ED3E3A" w:rsidRDefault="00E26BAC" w:rsidP="002E49C1">
      <w:pPr>
        <w:jc w:val="center"/>
        <w:rPr>
          <w:rFonts w:ascii="Times New Roman" w:hAnsi="Times New Roman"/>
          <w:b/>
          <w:sz w:val="28"/>
          <w:szCs w:val="28"/>
        </w:rPr>
      </w:pPr>
      <w:r w:rsidRPr="00ED3E3A">
        <w:rPr>
          <w:rFonts w:ascii="Times New Roman" w:hAnsi="Times New Roman"/>
          <w:b/>
          <w:sz w:val="28"/>
          <w:szCs w:val="28"/>
        </w:rPr>
        <w:t>у Могилів-Под</w:t>
      </w:r>
      <w:r w:rsidR="002E49C1">
        <w:rPr>
          <w:rFonts w:ascii="Times New Roman" w:hAnsi="Times New Roman"/>
          <w:b/>
          <w:sz w:val="28"/>
          <w:szCs w:val="28"/>
        </w:rPr>
        <w:t xml:space="preserve">ільській міській </w:t>
      </w:r>
      <w:r w:rsidRPr="00ED3E3A">
        <w:rPr>
          <w:rFonts w:ascii="Times New Roman" w:hAnsi="Times New Roman"/>
          <w:b/>
          <w:sz w:val="28"/>
          <w:szCs w:val="28"/>
        </w:rPr>
        <w:t>територіальній громаді</w:t>
      </w:r>
    </w:p>
    <w:p w:rsidR="00E26BAC" w:rsidRPr="004D3D28" w:rsidRDefault="00E26BAC" w:rsidP="002E49C1">
      <w:pPr>
        <w:rPr>
          <w:rFonts w:ascii="Times New Roman" w:hAnsi="Times New Roman"/>
          <w:sz w:val="28"/>
          <w:szCs w:val="28"/>
        </w:rPr>
      </w:pPr>
    </w:p>
    <w:p w:rsidR="004D3D28" w:rsidRPr="004D3D28" w:rsidRDefault="002E49C1" w:rsidP="00663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D3D28" w:rsidRPr="004D3D28">
        <w:rPr>
          <w:rFonts w:ascii="Times New Roman" w:hAnsi="Times New Roman"/>
          <w:sz w:val="28"/>
          <w:szCs w:val="28"/>
        </w:rPr>
        <w:t>Закон</w:t>
      </w:r>
      <w:r w:rsidR="00E26BAC">
        <w:rPr>
          <w:rFonts w:ascii="Times New Roman" w:hAnsi="Times New Roman"/>
          <w:sz w:val="28"/>
          <w:szCs w:val="28"/>
        </w:rPr>
        <w:t>ом</w:t>
      </w:r>
      <w:r w:rsidR="004D3D28" w:rsidRPr="004D3D28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«Про місцеве самоврядування в </w:t>
      </w:r>
      <w:r w:rsidR="004D3D28" w:rsidRPr="004D3D28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>»</w:t>
      </w:r>
      <w:r w:rsidR="004D3D28" w:rsidRPr="004D3D28">
        <w:rPr>
          <w:rFonts w:ascii="Times New Roman" w:hAnsi="Times New Roman"/>
          <w:sz w:val="28"/>
          <w:szCs w:val="28"/>
        </w:rPr>
        <w:t xml:space="preserve">, </w:t>
      </w:r>
      <w:r w:rsidR="001B287A">
        <w:rPr>
          <w:rFonts w:ascii="Times New Roman" w:hAnsi="Times New Roman"/>
          <w:sz w:val="28"/>
          <w:szCs w:val="28"/>
        </w:rPr>
        <w:t xml:space="preserve">згідно </w:t>
      </w:r>
      <w:r w:rsidR="006634EC">
        <w:rPr>
          <w:rFonts w:ascii="Times New Roman" w:hAnsi="Times New Roman"/>
          <w:sz w:val="28"/>
          <w:szCs w:val="28"/>
        </w:rPr>
        <w:t xml:space="preserve">з </w:t>
      </w:r>
      <w:r w:rsidR="001B287A">
        <w:rPr>
          <w:rFonts w:ascii="Times New Roman" w:hAnsi="Times New Roman"/>
          <w:sz w:val="28"/>
          <w:szCs w:val="28"/>
        </w:rPr>
        <w:t>протокол</w:t>
      </w:r>
      <w:r w:rsidR="006634EC">
        <w:rPr>
          <w:rFonts w:ascii="Times New Roman" w:hAnsi="Times New Roman"/>
          <w:sz w:val="28"/>
          <w:szCs w:val="28"/>
        </w:rPr>
        <w:t>ом</w:t>
      </w:r>
      <w:r w:rsidR="00744371">
        <w:rPr>
          <w:rFonts w:ascii="Times New Roman" w:hAnsi="Times New Roman"/>
          <w:sz w:val="28"/>
          <w:szCs w:val="28"/>
        </w:rPr>
        <w:t xml:space="preserve"> чергового</w:t>
      </w:r>
      <w:r>
        <w:rPr>
          <w:rFonts w:ascii="Times New Roman" w:hAnsi="Times New Roman"/>
          <w:sz w:val="28"/>
          <w:szCs w:val="28"/>
        </w:rPr>
        <w:t xml:space="preserve"> засідання міської комісії з </w:t>
      </w:r>
      <w:r w:rsidR="001B287A">
        <w:rPr>
          <w:rFonts w:ascii="Times New Roman" w:hAnsi="Times New Roman"/>
          <w:sz w:val="28"/>
          <w:szCs w:val="28"/>
        </w:rPr>
        <w:t xml:space="preserve">питань техногенно-екологічної безпеки та надзвичайних ситуацій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1B287A">
        <w:rPr>
          <w:rFonts w:ascii="Times New Roman" w:hAnsi="Times New Roman"/>
          <w:sz w:val="28"/>
          <w:szCs w:val="28"/>
        </w:rPr>
        <w:t>16.09.2022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1B28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1B287A">
        <w:rPr>
          <w:rFonts w:ascii="Times New Roman" w:hAnsi="Times New Roman"/>
          <w:sz w:val="28"/>
          <w:szCs w:val="28"/>
        </w:rPr>
        <w:t xml:space="preserve"> №14,</w:t>
      </w:r>
      <w:r w:rsidR="004D3D28" w:rsidRPr="004D3D28">
        <w:rPr>
          <w:rFonts w:ascii="Times New Roman" w:hAnsi="Times New Roman"/>
          <w:sz w:val="28"/>
          <w:szCs w:val="28"/>
        </w:rPr>
        <w:t xml:space="preserve"> -</w:t>
      </w:r>
    </w:p>
    <w:p w:rsidR="004D3D28" w:rsidRPr="004D3D28" w:rsidRDefault="004D3D28" w:rsidP="006634EC">
      <w:pPr>
        <w:rPr>
          <w:rFonts w:ascii="Times New Roman" w:hAnsi="Times New Roman"/>
          <w:sz w:val="28"/>
          <w:szCs w:val="28"/>
        </w:rPr>
      </w:pPr>
      <w:r w:rsidRPr="004D3D28">
        <w:rPr>
          <w:rFonts w:ascii="Times New Roman" w:hAnsi="Times New Roman"/>
          <w:sz w:val="28"/>
          <w:szCs w:val="28"/>
        </w:rPr>
        <w:t xml:space="preserve">  </w:t>
      </w:r>
    </w:p>
    <w:p w:rsidR="004D3D28" w:rsidRPr="004D3D28" w:rsidRDefault="004D3D28" w:rsidP="006634E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D3D28">
        <w:rPr>
          <w:rFonts w:ascii="Times New Roman" w:hAnsi="Times New Roman"/>
          <w:b/>
          <w:color w:val="000000"/>
          <w:sz w:val="28"/>
          <w:szCs w:val="28"/>
        </w:rPr>
        <w:t>виконком міської ради</w:t>
      </w:r>
      <w:r w:rsidRPr="004D3D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D28">
        <w:rPr>
          <w:rFonts w:ascii="Times New Roman" w:hAnsi="Times New Roman"/>
          <w:b/>
          <w:color w:val="000000"/>
          <w:sz w:val="28"/>
          <w:szCs w:val="28"/>
        </w:rPr>
        <w:t>ВИРІШИВ</w:t>
      </w:r>
      <w:r w:rsidRPr="004D3D28">
        <w:rPr>
          <w:rFonts w:ascii="Times New Roman" w:hAnsi="Times New Roman"/>
          <w:color w:val="000000"/>
          <w:sz w:val="28"/>
          <w:szCs w:val="28"/>
        </w:rPr>
        <w:t>:</w:t>
      </w:r>
    </w:p>
    <w:p w:rsidR="004D3D28" w:rsidRPr="004D3D28" w:rsidRDefault="004D3D28" w:rsidP="006634EC">
      <w:pPr>
        <w:jc w:val="center"/>
        <w:rPr>
          <w:rFonts w:ascii="Times New Roman" w:hAnsi="Times New Roman"/>
          <w:sz w:val="28"/>
          <w:szCs w:val="28"/>
        </w:rPr>
      </w:pPr>
    </w:p>
    <w:p w:rsidR="006634EC" w:rsidRDefault="00615E9E" w:rsidP="006634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</w:t>
      </w:r>
      <w:r w:rsidR="00E26BAC">
        <w:rPr>
          <w:rFonts w:ascii="Times New Roman" w:hAnsi="Times New Roman"/>
          <w:sz w:val="28"/>
          <w:szCs w:val="28"/>
        </w:rPr>
        <w:t xml:space="preserve">Антикризовий </w:t>
      </w:r>
      <w:r>
        <w:rPr>
          <w:rFonts w:ascii="Times New Roman" w:hAnsi="Times New Roman"/>
          <w:sz w:val="28"/>
          <w:szCs w:val="28"/>
        </w:rPr>
        <w:t>план</w:t>
      </w:r>
      <w:r w:rsidR="00E26BAC" w:rsidRPr="00E26BAC">
        <w:rPr>
          <w:rFonts w:ascii="Times New Roman" w:hAnsi="Times New Roman"/>
          <w:sz w:val="28"/>
          <w:szCs w:val="28"/>
        </w:rPr>
        <w:t xml:space="preserve"> реагування на випадок припинення електропостачання об’єктів критичної інфраструктури в </w:t>
      </w:r>
      <w:r w:rsidR="0059131B">
        <w:rPr>
          <w:rFonts w:ascii="Times New Roman" w:hAnsi="Times New Roman"/>
          <w:sz w:val="28"/>
          <w:szCs w:val="28"/>
        </w:rPr>
        <w:t xml:space="preserve">осінньо-зимовий період </w:t>
      </w:r>
      <w:r w:rsidR="00E26BAC" w:rsidRPr="00E26BAC">
        <w:rPr>
          <w:rFonts w:ascii="Times New Roman" w:hAnsi="Times New Roman"/>
          <w:sz w:val="28"/>
          <w:szCs w:val="28"/>
        </w:rPr>
        <w:t>2022-</w:t>
      </w:r>
      <w:r w:rsidR="00FD7901">
        <w:rPr>
          <w:rFonts w:ascii="Times New Roman" w:hAnsi="Times New Roman"/>
          <w:sz w:val="28"/>
          <w:szCs w:val="28"/>
        </w:rPr>
        <w:t>20</w:t>
      </w:r>
      <w:r w:rsidR="00E26BAC" w:rsidRPr="00E26BAC">
        <w:rPr>
          <w:rFonts w:ascii="Times New Roman" w:hAnsi="Times New Roman"/>
          <w:sz w:val="28"/>
          <w:szCs w:val="28"/>
        </w:rPr>
        <w:t>23 років</w:t>
      </w:r>
      <w:r w:rsidR="00BF7B73">
        <w:rPr>
          <w:rFonts w:ascii="Times New Roman" w:hAnsi="Times New Roman"/>
          <w:sz w:val="28"/>
          <w:szCs w:val="28"/>
        </w:rPr>
        <w:t xml:space="preserve"> </w:t>
      </w:r>
      <w:r w:rsidR="00E26BAC" w:rsidRPr="00E26BAC">
        <w:rPr>
          <w:rFonts w:ascii="Times New Roman" w:hAnsi="Times New Roman"/>
          <w:sz w:val="28"/>
          <w:szCs w:val="28"/>
        </w:rPr>
        <w:t>у Могилів-Подільській міській територіальній громаді</w:t>
      </w:r>
    </w:p>
    <w:p w:rsidR="004D3D28" w:rsidRPr="00E26BAC" w:rsidRDefault="006634EC" w:rsidP="00663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з додатком, </w:t>
      </w:r>
      <w:r w:rsidR="004D3D28" w:rsidRPr="00E26BAC">
        <w:rPr>
          <w:rFonts w:ascii="Times New Roman" w:hAnsi="Times New Roman"/>
          <w:sz w:val="28"/>
          <w:szCs w:val="28"/>
        </w:rPr>
        <w:t>що додається.</w:t>
      </w:r>
    </w:p>
    <w:p w:rsidR="004D3D28" w:rsidRPr="004D3D28" w:rsidRDefault="00615E9E" w:rsidP="00615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Фінансово-економічному </w:t>
      </w:r>
      <w:r w:rsidR="004D3D28" w:rsidRPr="004D3D28">
        <w:rPr>
          <w:rFonts w:ascii="Times New Roman" w:hAnsi="Times New Roman"/>
          <w:sz w:val="28"/>
          <w:szCs w:val="28"/>
        </w:rPr>
        <w:t>управлінню міської ради (</w:t>
      </w:r>
      <w:r w:rsidR="00E400BA">
        <w:rPr>
          <w:rFonts w:ascii="Times New Roman" w:hAnsi="Times New Roman"/>
          <w:sz w:val="28"/>
          <w:szCs w:val="28"/>
        </w:rPr>
        <w:t>Власюк М.В</w:t>
      </w:r>
      <w:r w:rsidR="004D3D28" w:rsidRPr="004D3D28">
        <w:rPr>
          <w:rFonts w:ascii="Times New Roman" w:hAnsi="Times New Roman"/>
          <w:sz w:val="28"/>
          <w:szCs w:val="28"/>
        </w:rPr>
        <w:t xml:space="preserve">.) забезпечити фінансування </w:t>
      </w:r>
      <w:r>
        <w:rPr>
          <w:rFonts w:ascii="Times New Roman" w:hAnsi="Times New Roman"/>
          <w:sz w:val="28"/>
          <w:szCs w:val="28"/>
        </w:rPr>
        <w:t xml:space="preserve">заходів передбачених </w:t>
      </w:r>
      <w:r w:rsidR="00492C1A">
        <w:rPr>
          <w:rFonts w:ascii="Times New Roman" w:hAnsi="Times New Roman"/>
          <w:sz w:val="28"/>
          <w:szCs w:val="28"/>
        </w:rPr>
        <w:t>вищезазначеним Антикризовим планом</w:t>
      </w:r>
      <w:r w:rsidR="004D3D28" w:rsidRPr="004D3D28">
        <w:rPr>
          <w:rFonts w:ascii="Times New Roman" w:hAnsi="Times New Roman"/>
          <w:sz w:val="28"/>
          <w:szCs w:val="28"/>
        </w:rPr>
        <w:t>.</w:t>
      </w:r>
    </w:p>
    <w:p w:rsidR="004D3D28" w:rsidRPr="004D3D28" w:rsidRDefault="00615E9E" w:rsidP="00615E9E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3D28" w:rsidRPr="004D3D28">
        <w:rPr>
          <w:rFonts w:ascii="Times New Roman" w:hAnsi="Times New Roman"/>
          <w:sz w:val="28"/>
          <w:szCs w:val="28"/>
        </w:rPr>
        <w:t>Контроль за виконан</w:t>
      </w:r>
      <w:r>
        <w:rPr>
          <w:rFonts w:ascii="Times New Roman" w:hAnsi="Times New Roman"/>
          <w:sz w:val="28"/>
          <w:szCs w:val="28"/>
        </w:rPr>
        <w:t xml:space="preserve">ням даного рішення покласти на </w:t>
      </w:r>
      <w:r w:rsidR="004D3D28" w:rsidRPr="004D3D28">
        <w:rPr>
          <w:rFonts w:ascii="Times New Roman" w:hAnsi="Times New Roman"/>
          <w:sz w:val="28"/>
          <w:szCs w:val="28"/>
        </w:rPr>
        <w:t>першо</w:t>
      </w:r>
      <w:r>
        <w:rPr>
          <w:rFonts w:ascii="Times New Roman" w:hAnsi="Times New Roman"/>
          <w:sz w:val="28"/>
          <w:szCs w:val="28"/>
        </w:rPr>
        <w:t xml:space="preserve">го заступника міського голови </w:t>
      </w:r>
      <w:proofErr w:type="spellStart"/>
      <w:r w:rsidR="004D3D28" w:rsidRPr="004D3D28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4D3D28" w:rsidRPr="004D3D28">
        <w:rPr>
          <w:rFonts w:ascii="Times New Roman" w:hAnsi="Times New Roman"/>
          <w:sz w:val="28"/>
          <w:szCs w:val="28"/>
        </w:rPr>
        <w:t xml:space="preserve"> П.О.</w:t>
      </w:r>
      <w:r>
        <w:rPr>
          <w:rFonts w:ascii="Times New Roman" w:hAnsi="Times New Roman"/>
          <w:sz w:val="28"/>
          <w:szCs w:val="28"/>
        </w:rPr>
        <w:t>.</w:t>
      </w:r>
    </w:p>
    <w:p w:rsidR="004D3D28" w:rsidRDefault="004D3D28" w:rsidP="00615E9E">
      <w:pPr>
        <w:rPr>
          <w:rFonts w:ascii="Times New Roman" w:hAnsi="Times New Roman"/>
          <w:sz w:val="28"/>
          <w:szCs w:val="28"/>
        </w:rPr>
      </w:pPr>
    </w:p>
    <w:p w:rsidR="00F735C1" w:rsidRPr="004D3D28" w:rsidRDefault="00F735C1" w:rsidP="00615E9E">
      <w:pPr>
        <w:rPr>
          <w:rFonts w:ascii="Times New Roman" w:hAnsi="Times New Roman"/>
          <w:sz w:val="28"/>
          <w:szCs w:val="28"/>
        </w:rPr>
      </w:pPr>
    </w:p>
    <w:p w:rsidR="004D3D28" w:rsidRDefault="004D3D28" w:rsidP="004D3D28">
      <w:pPr>
        <w:rPr>
          <w:rFonts w:ascii="Times New Roman" w:hAnsi="Times New Roman"/>
          <w:sz w:val="28"/>
          <w:szCs w:val="28"/>
        </w:rPr>
      </w:pPr>
    </w:p>
    <w:p w:rsidR="00F735C1" w:rsidRPr="004D3D28" w:rsidRDefault="00F735C1" w:rsidP="004D3D28">
      <w:pPr>
        <w:rPr>
          <w:rFonts w:ascii="Times New Roman" w:hAnsi="Times New Roman"/>
          <w:sz w:val="28"/>
          <w:szCs w:val="28"/>
        </w:rPr>
      </w:pPr>
    </w:p>
    <w:p w:rsidR="004D3D28" w:rsidRPr="004D3D28" w:rsidRDefault="00C33D4B" w:rsidP="004D3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3D28" w:rsidRPr="004D3D28">
        <w:rPr>
          <w:rFonts w:ascii="Times New Roman" w:hAnsi="Times New Roman"/>
          <w:sz w:val="28"/>
          <w:szCs w:val="28"/>
        </w:rPr>
        <w:t>Міський гол</w:t>
      </w:r>
      <w:r w:rsidR="00547DC6">
        <w:rPr>
          <w:rFonts w:ascii="Times New Roman" w:hAnsi="Times New Roman"/>
          <w:sz w:val="28"/>
          <w:szCs w:val="28"/>
        </w:rPr>
        <w:t xml:space="preserve">ова        </w:t>
      </w:r>
      <w:r w:rsidR="00547DC6">
        <w:rPr>
          <w:rFonts w:ascii="Times New Roman" w:hAnsi="Times New Roman"/>
          <w:sz w:val="28"/>
          <w:szCs w:val="28"/>
        </w:rPr>
        <w:tab/>
      </w:r>
      <w:r w:rsidR="00547DC6">
        <w:rPr>
          <w:rFonts w:ascii="Times New Roman" w:hAnsi="Times New Roman"/>
          <w:sz w:val="28"/>
          <w:szCs w:val="28"/>
        </w:rPr>
        <w:tab/>
      </w:r>
      <w:r w:rsidR="00547DC6">
        <w:rPr>
          <w:rFonts w:ascii="Times New Roman" w:hAnsi="Times New Roman"/>
          <w:sz w:val="28"/>
          <w:szCs w:val="28"/>
        </w:rPr>
        <w:tab/>
      </w:r>
      <w:r w:rsidR="00547DC6">
        <w:rPr>
          <w:rFonts w:ascii="Times New Roman" w:hAnsi="Times New Roman"/>
          <w:sz w:val="28"/>
          <w:szCs w:val="28"/>
        </w:rPr>
        <w:tab/>
        <w:t xml:space="preserve">         Геннадій </w:t>
      </w:r>
      <w:r w:rsidR="004D3D28" w:rsidRPr="004D3D28">
        <w:rPr>
          <w:rFonts w:ascii="Times New Roman" w:hAnsi="Times New Roman"/>
          <w:sz w:val="28"/>
          <w:szCs w:val="28"/>
        </w:rPr>
        <w:t>ГЛУХМАНЮК</w:t>
      </w:r>
    </w:p>
    <w:p w:rsidR="004D3D28" w:rsidRPr="004D3D28" w:rsidRDefault="004D3D28" w:rsidP="004D3D28">
      <w:pPr>
        <w:rPr>
          <w:rFonts w:ascii="Times New Roman" w:hAnsi="Times New Roman"/>
          <w:sz w:val="28"/>
          <w:szCs w:val="28"/>
        </w:rPr>
      </w:pPr>
    </w:p>
    <w:p w:rsidR="004D3D28" w:rsidRDefault="004D3D28" w:rsidP="004D3D28">
      <w:pPr>
        <w:rPr>
          <w:rFonts w:ascii="Times New Roman" w:hAnsi="Times New Roman"/>
          <w:sz w:val="28"/>
          <w:szCs w:val="28"/>
        </w:rPr>
      </w:pPr>
    </w:p>
    <w:p w:rsidR="00495269" w:rsidRDefault="00495269" w:rsidP="004D3D28">
      <w:pPr>
        <w:rPr>
          <w:rFonts w:ascii="Times New Roman" w:hAnsi="Times New Roman"/>
          <w:sz w:val="28"/>
          <w:szCs w:val="28"/>
        </w:rPr>
      </w:pPr>
    </w:p>
    <w:p w:rsidR="004D3D28" w:rsidRPr="004D3D28" w:rsidRDefault="004D3D28" w:rsidP="004D3D28">
      <w:pPr>
        <w:rPr>
          <w:rFonts w:ascii="Times New Roman" w:hAnsi="Times New Roman"/>
          <w:sz w:val="28"/>
          <w:szCs w:val="28"/>
        </w:rPr>
      </w:pPr>
    </w:p>
    <w:p w:rsidR="003A784E" w:rsidRDefault="003A784E" w:rsidP="004D3D28">
      <w:pPr>
        <w:rPr>
          <w:rFonts w:ascii="Times New Roman" w:hAnsi="Times New Roman"/>
          <w:sz w:val="24"/>
        </w:rPr>
      </w:pPr>
    </w:p>
    <w:p w:rsidR="003A784E" w:rsidRDefault="003A784E" w:rsidP="004D3D28">
      <w:pPr>
        <w:rPr>
          <w:rFonts w:ascii="Times New Roman" w:hAnsi="Times New Roman"/>
          <w:sz w:val="24"/>
        </w:rPr>
      </w:pPr>
    </w:p>
    <w:p w:rsidR="003A784E" w:rsidRDefault="003A784E" w:rsidP="004D3D28">
      <w:pPr>
        <w:rPr>
          <w:rFonts w:ascii="Times New Roman" w:hAnsi="Times New Roman"/>
          <w:sz w:val="24"/>
        </w:rPr>
      </w:pPr>
    </w:p>
    <w:p w:rsidR="006634EC" w:rsidRDefault="004D3D28" w:rsidP="004D3D28">
      <w:pPr>
        <w:rPr>
          <w:rFonts w:ascii="Times New Roman" w:hAnsi="Times New Roman"/>
          <w:sz w:val="28"/>
          <w:szCs w:val="28"/>
        </w:rPr>
      </w:pPr>
      <w:r w:rsidRPr="00DE5A3A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</w:t>
      </w:r>
      <w:r>
        <w:rPr>
          <w:szCs w:val="28"/>
        </w:rPr>
        <w:t xml:space="preserve">    </w:t>
      </w:r>
      <w:r w:rsidR="00E374B8" w:rsidRPr="004A1C4D">
        <w:rPr>
          <w:rFonts w:ascii="Times New Roman" w:hAnsi="Times New Roman"/>
          <w:sz w:val="28"/>
          <w:szCs w:val="28"/>
        </w:rPr>
        <w:t xml:space="preserve">          </w:t>
      </w:r>
    </w:p>
    <w:p w:rsidR="006634EC" w:rsidRDefault="006634EC" w:rsidP="004D3D28">
      <w:pPr>
        <w:rPr>
          <w:rFonts w:ascii="Times New Roman" w:hAnsi="Times New Roman"/>
          <w:sz w:val="28"/>
          <w:szCs w:val="28"/>
        </w:rPr>
      </w:pPr>
    </w:p>
    <w:p w:rsidR="004D3D28" w:rsidRDefault="00E374B8" w:rsidP="004D3D28">
      <w:pPr>
        <w:rPr>
          <w:rFonts w:ascii="Times New Roman" w:hAnsi="Times New Roman"/>
          <w:sz w:val="28"/>
          <w:szCs w:val="28"/>
        </w:rPr>
      </w:pPr>
      <w:r w:rsidRPr="004A1C4D">
        <w:rPr>
          <w:rFonts w:ascii="Times New Roman" w:hAnsi="Times New Roman"/>
          <w:sz w:val="28"/>
          <w:szCs w:val="28"/>
        </w:rPr>
        <w:t xml:space="preserve">           </w:t>
      </w:r>
    </w:p>
    <w:p w:rsidR="00B96648" w:rsidRPr="006634EC" w:rsidRDefault="006634EC" w:rsidP="006634EC">
      <w:pP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6634EC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Додаток</w:t>
      </w:r>
    </w:p>
    <w:p w:rsidR="006634EC" w:rsidRPr="006634EC" w:rsidRDefault="006634EC" w:rsidP="006634EC">
      <w:pP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                                          д</w:t>
      </w:r>
      <w:r w:rsidRPr="006634EC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о рішення виконавчого </w:t>
      </w:r>
    </w:p>
    <w:p w:rsidR="006634EC" w:rsidRPr="006634EC" w:rsidRDefault="006634EC" w:rsidP="006634EC">
      <w:pP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                                          к</w:t>
      </w:r>
      <w:r w:rsidRPr="006634EC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омітету міської ради</w:t>
      </w:r>
    </w:p>
    <w:p w:rsidR="006634EC" w:rsidRPr="006634EC" w:rsidRDefault="006634EC" w:rsidP="006634EC">
      <w:pP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                                          в</w:t>
      </w:r>
      <w:r w:rsidRPr="006634EC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 xml:space="preserve">ід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28.09.2022 року №</w:t>
      </w:r>
      <w:r w:rsidRPr="006634EC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331</w:t>
      </w:r>
    </w:p>
    <w:p w:rsidR="00B96648" w:rsidRPr="006634EC" w:rsidRDefault="00B96648" w:rsidP="006634EC">
      <w:pPr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</w:p>
    <w:p w:rsidR="00A9666E" w:rsidRPr="0068482A" w:rsidRDefault="00A9666E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A9666E" w:rsidRPr="0068482A" w:rsidRDefault="00A9666E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A1C4D" w:rsidRPr="0068482A" w:rsidRDefault="004A1C4D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Pr="0068482A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Pr="0068482A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Pr="0068482A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Pr="0068482A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A9666E" w:rsidRPr="0068482A" w:rsidRDefault="00A9666E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АНТИКРИЗОВИЙ ПЛАН </w:t>
      </w: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РЕАГУВАННЯ НА ВИПАДОК </w:t>
      </w: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ПРИПИНЕННЯ </w:t>
      </w:r>
      <w:r w:rsidR="0075751E"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ЕЛЕКТРОПОСТАЧАННЯ </w:t>
      </w:r>
    </w:p>
    <w:p w:rsidR="00547DC6" w:rsidRPr="0068482A" w:rsidRDefault="0075751E" w:rsidP="0075751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 ОБ’ЄКТІВ КРИТИЧНОЇ ІНФРАСТРУКТУРИ </w:t>
      </w:r>
    </w:p>
    <w:p w:rsidR="00B96648" w:rsidRPr="0068482A" w:rsidRDefault="0075751E" w:rsidP="0075751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В </w:t>
      </w:r>
      <w:r w:rsidR="00547DC6"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ОСІННЬО-ЗИМОВИЙ ПЕРІОД </w:t>
      </w: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>2022-2023 РОКІВ</w:t>
      </w:r>
      <w:r w:rsidR="00BF7B73"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 </w:t>
      </w: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 xml:space="preserve">У МОГИЛІВ-ПОДІЛЬСЬКІЙ МІСЬКІЙ </w:t>
      </w: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  <w:r w:rsidRPr="0068482A"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  <w:t>ТЕРИТОРІАЛЬНІЙ ГРОМАДІ</w:t>
      </w: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B96648" w:rsidRPr="0068482A" w:rsidRDefault="00B9664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A1C4D" w:rsidRPr="0068482A" w:rsidRDefault="004A1C4D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F2EB8" w:rsidRPr="0068482A" w:rsidRDefault="004F2EB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F2EB8" w:rsidRPr="0068482A" w:rsidRDefault="004F2EB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F2EB8" w:rsidRPr="0068482A" w:rsidRDefault="004F2EB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F2EB8" w:rsidRPr="0068482A" w:rsidRDefault="004F2EB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Pr="0068482A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F735C1" w:rsidRDefault="00F735C1" w:rsidP="006634EC">
      <w:pPr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6634EC" w:rsidRDefault="006634EC" w:rsidP="006634EC">
      <w:pPr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27908" w:rsidRDefault="0052790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27908" w:rsidRPr="0068482A" w:rsidRDefault="0052790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547DC6" w:rsidRDefault="00547DC6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E07901" w:rsidRPr="0068482A" w:rsidRDefault="00E07901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F2EB8" w:rsidRPr="0068482A" w:rsidRDefault="004F2EB8" w:rsidP="00765CDE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C33D4B" w:rsidRPr="00E07901" w:rsidRDefault="00615E9E" w:rsidP="0058529C">
      <w:pPr>
        <w:tabs>
          <w:tab w:val="left" w:pos="567"/>
        </w:tabs>
        <w:jc w:val="center"/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</w:pPr>
      <w:r w:rsidRPr="00E07901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2022</w:t>
      </w:r>
      <w:r w:rsidR="00B96648" w:rsidRPr="00E07901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р.</w:t>
      </w:r>
      <w:bookmarkStart w:id="0" w:name="_Toc308290433"/>
      <w:bookmarkStart w:id="1" w:name="_Toc299775501"/>
    </w:p>
    <w:p w:rsidR="006634EC" w:rsidRDefault="006634EC" w:rsidP="006634EC">
      <w:pPr>
        <w:tabs>
          <w:tab w:val="left" w:pos="567"/>
        </w:tabs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6634EC" w:rsidRDefault="006634EC" w:rsidP="00E968A9">
      <w:pPr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41713C" w:rsidRPr="00E968A9" w:rsidRDefault="008217F2" w:rsidP="00E968A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968A9">
        <w:rPr>
          <w:rFonts w:ascii="Times New Roman" w:hAnsi="Times New Roman"/>
          <w:b/>
          <w:sz w:val="28"/>
          <w:szCs w:val="28"/>
          <w:lang w:eastAsia="en-US"/>
        </w:rPr>
        <w:lastRenderedPageBreak/>
        <w:t>Загальні положення</w:t>
      </w:r>
    </w:p>
    <w:p w:rsidR="008217F2" w:rsidRPr="00E968A9" w:rsidRDefault="008217F2" w:rsidP="00E968A9">
      <w:pPr>
        <w:rPr>
          <w:rFonts w:ascii="Times New Roman" w:hAnsi="Times New Roman"/>
          <w:sz w:val="28"/>
          <w:szCs w:val="28"/>
          <w:lang w:eastAsia="en-US"/>
        </w:rPr>
      </w:pPr>
    </w:p>
    <w:p w:rsidR="003958FD" w:rsidRPr="00E968A9" w:rsidRDefault="00A7420A" w:rsidP="00C65F11">
      <w:pPr>
        <w:pStyle w:val="24"/>
        <w:shd w:val="clear" w:color="auto" w:fill="auto"/>
        <w:tabs>
          <w:tab w:val="left" w:pos="709"/>
        </w:tabs>
        <w:spacing w:after="0" w:line="240" w:lineRule="auto"/>
        <w:rPr>
          <w:lang w:val="uk-UA"/>
        </w:rPr>
      </w:pPr>
      <w:bookmarkStart w:id="2" w:name="_Toc309511496"/>
      <w:bookmarkStart w:id="3" w:name="_Toc435013309"/>
      <w:bookmarkStart w:id="4" w:name="_Toc1737468"/>
      <w:bookmarkEnd w:id="0"/>
      <w:r>
        <w:rPr>
          <w:color w:val="000000"/>
          <w:lang w:val="uk-UA" w:bidi="uk-UA"/>
        </w:rPr>
        <w:t xml:space="preserve">       ________________________________________________________</w:t>
      </w:r>
    </w:p>
    <w:p w:rsidR="00BF0958" w:rsidRPr="00E968A9" w:rsidRDefault="00BF0958" w:rsidP="00E968A9">
      <w:pPr>
        <w:pStyle w:val="24"/>
        <w:shd w:val="clear" w:color="auto" w:fill="auto"/>
        <w:spacing w:after="0" w:line="240" w:lineRule="auto"/>
        <w:rPr>
          <w:lang w:val="uk-UA"/>
        </w:rPr>
      </w:pPr>
    </w:p>
    <w:p w:rsidR="00BF0958" w:rsidRPr="00E968A9" w:rsidRDefault="00BF0958" w:rsidP="00E968A9">
      <w:pPr>
        <w:jc w:val="center"/>
        <w:rPr>
          <w:rFonts w:ascii="Times New Roman" w:hAnsi="Times New Roman"/>
          <w:b/>
          <w:sz w:val="28"/>
          <w:szCs w:val="28"/>
        </w:rPr>
      </w:pPr>
      <w:r w:rsidRPr="00E968A9">
        <w:rPr>
          <w:rFonts w:ascii="Times New Roman" w:hAnsi="Times New Roman"/>
          <w:b/>
          <w:sz w:val="28"/>
          <w:szCs w:val="28"/>
        </w:rPr>
        <w:t>Напрями діяльності, перелік завдань та заходів Антикризового плану</w:t>
      </w:r>
    </w:p>
    <w:p w:rsidR="00BF0958" w:rsidRPr="00E968A9" w:rsidRDefault="00BF0958" w:rsidP="00E968A9">
      <w:pPr>
        <w:rPr>
          <w:rFonts w:ascii="Times New Roman" w:hAnsi="Times New Roman"/>
          <w:b/>
          <w:sz w:val="28"/>
          <w:szCs w:val="28"/>
        </w:rPr>
      </w:pPr>
    </w:p>
    <w:p w:rsidR="00C95A30" w:rsidRPr="00E968A9" w:rsidRDefault="00A7420A" w:rsidP="00FD7901">
      <w:pPr>
        <w:pStyle w:val="24"/>
        <w:shd w:val="clear" w:color="auto" w:fill="auto"/>
        <w:spacing w:after="0" w:line="240" w:lineRule="auto"/>
        <w:rPr>
          <w:lang w:val="uk-UA"/>
        </w:rPr>
      </w:pPr>
      <w:r>
        <w:rPr>
          <w:lang w:val="uk-UA"/>
        </w:rPr>
        <w:t>__________________________________________________________</w:t>
      </w:r>
    </w:p>
    <w:p w:rsidR="00D64AA8" w:rsidRPr="00E968A9" w:rsidRDefault="00D64AA8" w:rsidP="00FD7901">
      <w:pPr>
        <w:pStyle w:val="24"/>
        <w:shd w:val="clear" w:color="auto" w:fill="auto"/>
        <w:spacing w:after="0" w:line="240" w:lineRule="auto"/>
        <w:rPr>
          <w:lang w:val="uk-UA"/>
        </w:rPr>
      </w:pPr>
    </w:p>
    <w:p w:rsidR="00853736" w:rsidRPr="00E968A9" w:rsidRDefault="001A1EAB" w:rsidP="00FD7901">
      <w:pPr>
        <w:pStyle w:val="24"/>
        <w:shd w:val="clear" w:color="auto" w:fill="auto"/>
        <w:spacing w:after="0" w:line="240" w:lineRule="auto"/>
        <w:ind w:firstLine="680"/>
        <w:jc w:val="center"/>
        <w:rPr>
          <w:lang w:val="uk-UA"/>
        </w:rPr>
      </w:pPr>
      <w:r w:rsidRPr="00E968A9">
        <w:rPr>
          <w:rFonts w:eastAsia="Calibri"/>
          <w:b/>
          <w:lang w:val="uk-UA" w:eastAsia="en-US"/>
        </w:rPr>
        <w:t>Фінансове забезпечення</w:t>
      </w:r>
    </w:p>
    <w:p w:rsidR="00D64AA8" w:rsidRPr="00E968A9" w:rsidRDefault="00D64AA8" w:rsidP="00FD7901">
      <w:pPr>
        <w:pStyle w:val="24"/>
        <w:shd w:val="clear" w:color="auto" w:fill="auto"/>
        <w:spacing w:after="0" w:line="240" w:lineRule="auto"/>
        <w:ind w:firstLine="680"/>
        <w:rPr>
          <w:lang w:val="uk-UA"/>
        </w:rPr>
      </w:pPr>
    </w:p>
    <w:p w:rsidR="001A1EAB" w:rsidRPr="00E968A9" w:rsidRDefault="001A1EAB" w:rsidP="00FD7901">
      <w:pPr>
        <w:tabs>
          <w:tab w:val="left" w:pos="142"/>
          <w:tab w:val="left" w:pos="709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968A9">
        <w:rPr>
          <w:rFonts w:ascii="Times New Roman" w:hAnsi="Times New Roman"/>
          <w:sz w:val="28"/>
          <w:szCs w:val="28"/>
        </w:rPr>
        <w:t xml:space="preserve">Орієнтовно обсяг фінансових ресурсів необхідних для виконання запланованих заходів </w:t>
      </w:r>
      <w:r w:rsidR="00600067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D7009F" w:rsidRPr="00E968A9">
        <w:rPr>
          <w:rFonts w:ascii="Times New Roman" w:eastAsia="Calibri" w:hAnsi="Times New Roman"/>
          <w:sz w:val="28"/>
          <w:szCs w:val="28"/>
          <w:lang w:eastAsia="en-US"/>
        </w:rPr>
        <w:t>14000</w:t>
      </w:r>
      <w:r w:rsidR="00600067">
        <w:rPr>
          <w:rFonts w:ascii="Times New Roman" w:eastAsia="Calibri" w:hAnsi="Times New Roman"/>
          <w:sz w:val="28"/>
          <w:szCs w:val="28"/>
          <w:lang w:eastAsia="en-US"/>
        </w:rPr>
        <w:t xml:space="preserve">,0 </w:t>
      </w:r>
      <w:r w:rsidRPr="00E968A9">
        <w:rPr>
          <w:rFonts w:ascii="Times New Roman" w:eastAsia="Calibri" w:hAnsi="Times New Roman"/>
          <w:sz w:val="28"/>
          <w:szCs w:val="28"/>
          <w:lang w:eastAsia="en-US"/>
        </w:rPr>
        <w:t xml:space="preserve">тис. </w:t>
      </w:r>
      <w:r w:rsidR="00600067">
        <w:rPr>
          <w:rFonts w:ascii="Times New Roman" w:eastAsia="Calibri" w:hAnsi="Times New Roman"/>
          <w:sz w:val="28"/>
          <w:szCs w:val="28"/>
          <w:lang w:eastAsia="en-US"/>
        </w:rPr>
        <w:t>грн</w:t>
      </w:r>
      <w:r w:rsidRPr="00E968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00067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E968A9">
        <w:rPr>
          <w:rFonts w:ascii="Times New Roman" w:eastAsia="Calibri" w:hAnsi="Times New Roman"/>
          <w:sz w:val="28"/>
          <w:szCs w:val="28"/>
          <w:lang w:eastAsia="en-US"/>
        </w:rPr>
        <w:t>тому числі:</w:t>
      </w:r>
    </w:p>
    <w:p w:rsidR="00600067" w:rsidRDefault="00600067" w:rsidP="00A7420A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420A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тис. грн</w:t>
      </w:r>
      <w:r w:rsidR="001A1EAB" w:rsidRPr="00E968A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A1EAB" w:rsidRPr="00E968A9" w:rsidRDefault="00600067" w:rsidP="00600067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420A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тис. грн</w:t>
      </w:r>
      <w:r w:rsidR="001A1EAB" w:rsidRPr="00E968A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64AA8" w:rsidRPr="00E968A9" w:rsidRDefault="00600067" w:rsidP="00A7420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420A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A65BC9" w:rsidRPr="00E968A9">
        <w:rPr>
          <w:rFonts w:ascii="Times New Roman" w:eastAsia="Calibri" w:hAnsi="Times New Roman"/>
          <w:sz w:val="28"/>
          <w:szCs w:val="28"/>
          <w:lang w:eastAsia="en-US"/>
        </w:rPr>
        <w:t xml:space="preserve"> тис. </w:t>
      </w:r>
      <w:r w:rsidR="00CD14AB">
        <w:rPr>
          <w:rFonts w:ascii="Times New Roman" w:eastAsia="Calibri" w:hAnsi="Times New Roman"/>
          <w:sz w:val="28"/>
          <w:szCs w:val="28"/>
          <w:lang w:eastAsia="en-US"/>
        </w:rPr>
        <w:t>грн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764A2" w:rsidRDefault="00CD14AB" w:rsidP="00A7420A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7420A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DA1097" w:rsidRPr="00E968A9">
        <w:rPr>
          <w:rFonts w:ascii="Times New Roman" w:eastAsia="Calibri" w:hAnsi="Times New Roman"/>
          <w:sz w:val="28"/>
          <w:szCs w:val="28"/>
          <w:lang w:eastAsia="en-US"/>
        </w:rPr>
        <w:t xml:space="preserve"> тис. </w:t>
      </w:r>
      <w:r>
        <w:rPr>
          <w:rFonts w:ascii="Times New Roman" w:eastAsia="Calibri" w:hAnsi="Times New Roman"/>
          <w:sz w:val="28"/>
          <w:szCs w:val="28"/>
          <w:lang w:eastAsia="en-US"/>
        </w:rPr>
        <w:t>грн.</w:t>
      </w:r>
    </w:p>
    <w:p w:rsidR="003E1182" w:rsidRDefault="003E1182" w:rsidP="00CD14A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1182" w:rsidRDefault="003E1182" w:rsidP="00CD14A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1182" w:rsidRDefault="003E1182" w:rsidP="00CD14AB">
      <w:pPr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_GoBack"/>
      <w:bookmarkEnd w:id="5"/>
    </w:p>
    <w:p w:rsidR="003E1182" w:rsidRDefault="003E1182" w:rsidP="00CD14A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D5D5A" w:rsidRPr="00E968A9" w:rsidRDefault="007D5D5A" w:rsidP="00600067">
      <w:pPr>
        <w:pStyle w:val="24"/>
        <w:shd w:val="clear" w:color="auto" w:fill="auto"/>
        <w:spacing w:after="0" w:line="240" w:lineRule="auto"/>
        <w:ind w:firstLine="680"/>
        <w:rPr>
          <w:lang w:val="uk-UA"/>
        </w:rPr>
      </w:pPr>
    </w:p>
    <w:p w:rsidR="00A65BC9" w:rsidRDefault="00A65BC9" w:rsidP="00FD7901">
      <w:pPr>
        <w:shd w:val="clear" w:color="auto" w:fill="FFFFFF"/>
        <w:jc w:val="center"/>
        <w:rPr>
          <w:rFonts w:ascii="Times New Roman" w:hAnsi="Times New Roman"/>
          <w:b/>
          <w:color w:val="303030"/>
          <w:sz w:val="28"/>
          <w:szCs w:val="28"/>
        </w:rPr>
      </w:pPr>
      <w:r w:rsidRPr="00E968A9">
        <w:rPr>
          <w:rFonts w:ascii="Times New Roman" w:hAnsi="Times New Roman"/>
          <w:b/>
          <w:color w:val="303030"/>
          <w:sz w:val="28"/>
          <w:szCs w:val="28"/>
        </w:rPr>
        <w:t>Координація та контроль за ходом виконання Програми</w:t>
      </w:r>
    </w:p>
    <w:p w:rsidR="0058529C" w:rsidRPr="00E968A9" w:rsidRDefault="0058529C" w:rsidP="00FD7901">
      <w:pPr>
        <w:shd w:val="clear" w:color="auto" w:fill="FFFFFF"/>
        <w:jc w:val="center"/>
        <w:rPr>
          <w:rFonts w:ascii="Times New Roman" w:hAnsi="Times New Roman"/>
          <w:b/>
          <w:color w:val="303030"/>
          <w:sz w:val="28"/>
          <w:szCs w:val="28"/>
        </w:rPr>
      </w:pPr>
    </w:p>
    <w:p w:rsidR="00CD14AB" w:rsidRDefault="00CD14AB" w:rsidP="006634EC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715FA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634E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65BC9" w:rsidRPr="00715FAB">
        <w:rPr>
          <w:rFonts w:ascii="Times New Roman" w:hAnsi="Times New Roman"/>
          <w:color w:val="000000"/>
          <w:sz w:val="28"/>
          <w:szCs w:val="28"/>
        </w:rPr>
        <w:t>Контроль за виконанн</w:t>
      </w:r>
      <w:r w:rsidR="0058529C" w:rsidRPr="00715FAB">
        <w:rPr>
          <w:rFonts w:ascii="Times New Roman" w:hAnsi="Times New Roman"/>
          <w:color w:val="000000"/>
          <w:sz w:val="28"/>
          <w:szCs w:val="28"/>
        </w:rPr>
        <w:t xml:space="preserve">ям заходів Антикризового плану </w:t>
      </w:r>
      <w:r w:rsidR="00A65BC9" w:rsidRPr="00715FAB">
        <w:rPr>
          <w:rFonts w:ascii="Times New Roman" w:hAnsi="Times New Roman"/>
          <w:color w:val="000000"/>
          <w:sz w:val="28"/>
          <w:szCs w:val="28"/>
        </w:rPr>
        <w:t>покладається на виконавчий комітет міської ради.</w:t>
      </w:r>
      <w:bookmarkEnd w:id="1"/>
      <w:bookmarkEnd w:id="2"/>
      <w:bookmarkEnd w:id="3"/>
      <w:bookmarkEnd w:id="4"/>
    </w:p>
    <w:p w:rsidR="0091252D" w:rsidRPr="00715FAB" w:rsidRDefault="0091252D" w:rsidP="006634EC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D14AB" w:rsidRDefault="00CD14AB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8764A2" w:rsidRPr="00715FAB" w:rsidRDefault="008764A2" w:rsidP="007752D9">
      <w:pPr>
        <w:rPr>
          <w:rFonts w:ascii="Times New Roman" w:hAnsi="Times New Roman"/>
          <w:color w:val="000000"/>
          <w:sz w:val="28"/>
          <w:szCs w:val="28"/>
        </w:rPr>
      </w:pPr>
    </w:p>
    <w:p w:rsidR="00D7009F" w:rsidRPr="00715FAB" w:rsidRDefault="007752D9" w:rsidP="006634EC">
      <w:pP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</w:pPr>
      <w:r w:rsidRPr="00715F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Перший заступник міського голови                                     </w:t>
      </w:r>
      <w:r w:rsidR="0066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715FAB">
        <w:rPr>
          <w:rFonts w:ascii="Times New Roman" w:hAnsi="Times New Roman"/>
          <w:color w:val="000000"/>
          <w:sz w:val="28"/>
          <w:szCs w:val="28"/>
          <w:lang w:eastAsia="uk-UA"/>
        </w:rPr>
        <w:t>Петро БЕЗМЕЩУК</w:t>
      </w:r>
    </w:p>
    <w:sectPr w:rsidR="00D7009F" w:rsidRPr="00715FAB" w:rsidSect="006634EC">
      <w:footerReference w:type="even" r:id="rId9"/>
      <w:footerReference w:type="default" r:id="rId10"/>
      <w:pgSz w:w="11906" w:h="16838" w:code="9"/>
      <w:pgMar w:top="426" w:right="707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70" w:rsidRDefault="00282670" w:rsidP="00C847C1">
      <w:r>
        <w:separator/>
      </w:r>
    </w:p>
    <w:p w:rsidR="00282670" w:rsidRDefault="00282670"/>
    <w:p w:rsidR="00282670" w:rsidRDefault="00282670" w:rsidP="00E63B05"/>
    <w:p w:rsidR="00282670" w:rsidRDefault="00282670" w:rsidP="00E63B05"/>
    <w:p w:rsidR="00282670" w:rsidRDefault="00282670"/>
    <w:p w:rsidR="00282670" w:rsidRDefault="00282670"/>
  </w:endnote>
  <w:endnote w:type="continuationSeparator" w:id="0">
    <w:p w:rsidR="00282670" w:rsidRDefault="00282670" w:rsidP="00C847C1">
      <w:r>
        <w:continuationSeparator/>
      </w:r>
    </w:p>
    <w:p w:rsidR="00282670" w:rsidRDefault="00282670"/>
    <w:p w:rsidR="00282670" w:rsidRDefault="00282670" w:rsidP="00E63B05"/>
    <w:p w:rsidR="00282670" w:rsidRDefault="00282670" w:rsidP="00E63B05"/>
    <w:p w:rsidR="00282670" w:rsidRDefault="00282670"/>
    <w:p w:rsidR="00282670" w:rsidRDefault="00282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ont2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0B" w:rsidRPr="00AB49EA" w:rsidRDefault="0036170B" w:rsidP="00AB49EA">
    <w:pPr>
      <w:pStyle w:val="a8"/>
      <w:pBdr>
        <w:top w:val="single" w:sz="12" w:space="1" w:color="678C94"/>
      </w:pBdr>
      <w:rPr>
        <w:rFonts w:ascii="Arial" w:hAnsi="Arial" w:cs="Arial"/>
        <w:sz w:val="18"/>
        <w:szCs w:val="18"/>
      </w:rPr>
    </w:pPr>
    <w:r w:rsidRPr="00AB49EA">
      <w:rPr>
        <w:rFonts w:ascii="Arial" w:hAnsi="Arial" w:cs="Arial"/>
        <w:sz w:val="18"/>
        <w:szCs w:val="18"/>
      </w:rPr>
      <w:fldChar w:fldCharType="begin"/>
    </w:r>
    <w:r w:rsidRPr="00AB49EA">
      <w:rPr>
        <w:rFonts w:ascii="Arial" w:hAnsi="Arial" w:cs="Arial"/>
        <w:sz w:val="18"/>
        <w:szCs w:val="18"/>
      </w:rPr>
      <w:instrText>PAGE   \* MERGEFORMAT</w:instrText>
    </w:r>
    <w:r w:rsidRPr="00AB49EA">
      <w:rPr>
        <w:rFonts w:ascii="Arial" w:hAnsi="Arial" w:cs="Arial"/>
        <w:sz w:val="18"/>
        <w:szCs w:val="18"/>
      </w:rPr>
      <w:fldChar w:fldCharType="separate"/>
    </w:r>
    <w:r w:rsidR="00F34E12">
      <w:rPr>
        <w:rFonts w:ascii="Arial" w:hAnsi="Arial" w:cs="Arial"/>
        <w:noProof/>
        <w:sz w:val="18"/>
        <w:szCs w:val="18"/>
      </w:rPr>
      <w:t>12</w:t>
    </w:r>
    <w:r w:rsidRPr="00AB49EA">
      <w:rPr>
        <w:rFonts w:ascii="Arial" w:hAnsi="Arial" w:cs="Arial"/>
        <w:sz w:val="18"/>
        <w:szCs w:val="18"/>
      </w:rPr>
      <w:fldChar w:fldCharType="end"/>
    </w:r>
  </w:p>
  <w:p w:rsidR="0036170B" w:rsidRDefault="00F34E12" w:rsidP="00F34E12">
    <w:pPr>
      <w:pStyle w:val="a8"/>
      <w:tabs>
        <w:tab w:val="clear" w:pos="4680"/>
        <w:tab w:val="clear" w:pos="9360"/>
        <w:tab w:val="left" w:pos="1500"/>
      </w:tabs>
    </w:pPr>
    <w:r>
      <w:tab/>
    </w:r>
  </w:p>
  <w:p w:rsidR="0036170B" w:rsidRDefault="0036170B" w:rsidP="00AB49EA">
    <w:pPr>
      <w:pStyle w:val="a8"/>
    </w:pPr>
  </w:p>
  <w:p w:rsidR="0036170B" w:rsidRDefault="0036170B" w:rsidP="00AB49EA">
    <w:pPr>
      <w:pStyle w:val="a8"/>
    </w:pPr>
  </w:p>
  <w:p w:rsidR="0036170B" w:rsidRDefault="0036170B" w:rsidP="00AB49EA">
    <w:pPr>
      <w:pStyle w:val="a8"/>
    </w:pPr>
  </w:p>
  <w:p w:rsidR="0036170B" w:rsidRDefault="0036170B" w:rsidP="00AB49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0B" w:rsidRDefault="0036170B" w:rsidP="00AB49EA"/>
  <w:p w:rsidR="0036170B" w:rsidRDefault="0036170B" w:rsidP="00AB49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70" w:rsidRDefault="00282670" w:rsidP="00C847C1">
      <w:r>
        <w:separator/>
      </w:r>
    </w:p>
    <w:p w:rsidR="00282670" w:rsidRDefault="00282670"/>
    <w:p w:rsidR="00282670" w:rsidRDefault="00282670" w:rsidP="00E63B05"/>
    <w:p w:rsidR="00282670" w:rsidRDefault="00282670" w:rsidP="00E63B05"/>
    <w:p w:rsidR="00282670" w:rsidRDefault="00282670"/>
    <w:p w:rsidR="00282670" w:rsidRDefault="00282670"/>
  </w:footnote>
  <w:footnote w:type="continuationSeparator" w:id="0">
    <w:p w:rsidR="00282670" w:rsidRDefault="00282670" w:rsidP="00C847C1">
      <w:r>
        <w:continuationSeparator/>
      </w:r>
    </w:p>
    <w:p w:rsidR="00282670" w:rsidRDefault="00282670"/>
    <w:p w:rsidR="00282670" w:rsidRDefault="00282670" w:rsidP="00E63B05"/>
    <w:p w:rsidR="00282670" w:rsidRDefault="00282670" w:rsidP="00E63B05"/>
    <w:p w:rsidR="00282670" w:rsidRDefault="00282670"/>
    <w:p w:rsidR="00282670" w:rsidRDefault="00282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8B4C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3" w15:restartNumberingAfterBreak="0">
    <w:nsid w:val="207E2D57"/>
    <w:multiLevelType w:val="multilevel"/>
    <w:tmpl w:val="6B9C984E"/>
    <w:lvl w:ilvl="0">
      <w:start w:val="1"/>
      <w:numFmt w:val="decimal"/>
      <w:pStyle w:val="TableTitle"/>
      <w:lvlText w:val="Таблиця %1."/>
      <w:lvlJc w:val="left"/>
      <w:pPr>
        <w:tabs>
          <w:tab w:val="num" w:pos="8278"/>
        </w:tabs>
        <w:ind w:left="8278" w:hanging="1474"/>
      </w:pPr>
      <w:rPr>
        <w:rFonts w:ascii="Arial" w:hAnsi="Arial" w:hint="default"/>
        <w:b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24" w15:restartNumberingAfterBreak="0">
    <w:nsid w:val="20D13A3D"/>
    <w:multiLevelType w:val="hybridMultilevel"/>
    <w:tmpl w:val="06540A0A"/>
    <w:lvl w:ilvl="0" w:tplc="8564D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D81366"/>
    <w:multiLevelType w:val="multilevel"/>
    <w:tmpl w:val="D4B4A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373F5"/>
    <w:multiLevelType w:val="hybridMultilevel"/>
    <w:tmpl w:val="B212C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C09"/>
    <w:multiLevelType w:val="hybridMultilevel"/>
    <w:tmpl w:val="2264DB6E"/>
    <w:lvl w:ilvl="0" w:tplc="A24835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0145FA"/>
    <w:multiLevelType w:val="multilevel"/>
    <w:tmpl w:val="7B00176A"/>
    <w:styleLink w:val="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45B2A"/>
    <w:multiLevelType w:val="hybridMultilevel"/>
    <w:tmpl w:val="AAF6237A"/>
    <w:lvl w:ilvl="0" w:tplc="6F00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38A728D"/>
    <w:multiLevelType w:val="hybridMultilevel"/>
    <w:tmpl w:val="1116F75C"/>
    <w:lvl w:ilvl="0" w:tplc="B2F01140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643926AC"/>
    <w:multiLevelType w:val="hybridMultilevel"/>
    <w:tmpl w:val="B95813EC"/>
    <w:lvl w:ilvl="0" w:tplc="C0C833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B3106"/>
    <w:multiLevelType w:val="hybridMultilevel"/>
    <w:tmpl w:val="E5B277E6"/>
    <w:lvl w:ilvl="0" w:tplc="517A456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372A"/>
    <w:multiLevelType w:val="hybridMultilevel"/>
    <w:tmpl w:val="085AB9D0"/>
    <w:lvl w:ilvl="0" w:tplc="F0A48A7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858C7"/>
    <w:multiLevelType w:val="hybridMultilevel"/>
    <w:tmpl w:val="CB644EA2"/>
    <w:lvl w:ilvl="0" w:tplc="83200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C454E9"/>
    <w:multiLevelType w:val="hybridMultilevel"/>
    <w:tmpl w:val="E3107C5E"/>
    <w:lvl w:ilvl="0" w:tplc="5EA8BD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4"/>
  </w:num>
  <w:num w:numId="5">
    <w:abstractNumId w:val="35"/>
  </w:num>
  <w:num w:numId="6">
    <w:abstractNumId w:val="23"/>
  </w:num>
  <w:num w:numId="7">
    <w:abstractNumId w:val="0"/>
  </w:num>
  <w:num w:numId="8">
    <w:abstractNumId w:val="27"/>
  </w:num>
  <w:num w:numId="9">
    <w:abstractNumId w:val="25"/>
  </w:num>
  <w:num w:numId="10">
    <w:abstractNumId w:val="37"/>
  </w:num>
  <w:num w:numId="11">
    <w:abstractNumId w:val="24"/>
  </w:num>
  <w:num w:numId="12">
    <w:abstractNumId w:val="28"/>
  </w:num>
  <w:num w:numId="13">
    <w:abstractNumId w:val="36"/>
  </w:num>
  <w:num w:numId="14">
    <w:abstractNumId w:val="32"/>
  </w:num>
  <w:num w:numId="15">
    <w:abstractNumId w:val="31"/>
  </w:num>
  <w:num w:numId="16">
    <w:abstractNumId w:val="30"/>
  </w:num>
  <w:num w:numId="17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7">
      <o:colormru v:ext="edit" colors="#9eb7bc,#678c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8"/>
    <w:rsid w:val="000004B4"/>
    <w:rsid w:val="00000AFF"/>
    <w:rsid w:val="00001022"/>
    <w:rsid w:val="000013C9"/>
    <w:rsid w:val="00001405"/>
    <w:rsid w:val="00001BF2"/>
    <w:rsid w:val="000022AC"/>
    <w:rsid w:val="00002389"/>
    <w:rsid w:val="000023B6"/>
    <w:rsid w:val="00002CC9"/>
    <w:rsid w:val="00002ED0"/>
    <w:rsid w:val="0000312A"/>
    <w:rsid w:val="00005592"/>
    <w:rsid w:val="00005594"/>
    <w:rsid w:val="00006760"/>
    <w:rsid w:val="00006A99"/>
    <w:rsid w:val="00007BCE"/>
    <w:rsid w:val="00007EED"/>
    <w:rsid w:val="0001009C"/>
    <w:rsid w:val="00011309"/>
    <w:rsid w:val="000128ED"/>
    <w:rsid w:val="000130C3"/>
    <w:rsid w:val="0001419C"/>
    <w:rsid w:val="00014870"/>
    <w:rsid w:val="00014951"/>
    <w:rsid w:val="00015FF3"/>
    <w:rsid w:val="000160DF"/>
    <w:rsid w:val="00016FCE"/>
    <w:rsid w:val="000172AE"/>
    <w:rsid w:val="00017FB0"/>
    <w:rsid w:val="00020069"/>
    <w:rsid w:val="000200C9"/>
    <w:rsid w:val="00020D73"/>
    <w:rsid w:val="00020DAF"/>
    <w:rsid w:val="00021D58"/>
    <w:rsid w:val="00023FF4"/>
    <w:rsid w:val="00024787"/>
    <w:rsid w:val="000267B0"/>
    <w:rsid w:val="0002697F"/>
    <w:rsid w:val="00026B17"/>
    <w:rsid w:val="00026D6F"/>
    <w:rsid w:val="00027C35"/>
    <w:rsid w:val="000302D5"/>
    <w:rsid w:val="00030B3B"/>
    <w:rsid w:val="000325B0"/>
    <w:rsid w:val="00032698"/>
    <w:rsid w:val="00032CDC"/>
    <w:rsid w:val="000333C2"/>
    <w:rsid w:val="000343D5"/>
    <w:rsid w:val="00034ED0"/>
    <w:rsid w:val="00035B9E"/>
    <w:rsid w:val="0003619E"/>
    <w:rsid w:val="0003661A"/>
    <w:rsid w:val="00036EE2"/>
    <w:rsid w:val="000405DD"/>
    <w:rsid w:val="00040FB7"/>
    <w:rsid w:val="000426C1"/>
    <w:rsid w:val="00042A10"/>
    <w:rsid w:val="00043591"/>
    <w:rsid w:val="000445D2"/>
    <w:rsid w:val="0004489E"/>
    <w:rsid w:val="00046242"/>
    <w:rsid w:val="0004760B"/>
    <w:rsid w:val="00047ED5"/>
    <w:rsid w:val="000501E0"/>
    <w:rsid w:val="0005066C"/>
    <w:rsid w:val="0005193C"/>
    <w:rsid w:val="00051F1E"/>
    <w:rsid w:val="00052F5C"/>
    <w:rsid w:val="00053A1E"/>
    <w:rsid w:val="00053B14"/>
    <w:rsid w:val="0005489E"/>
    <w:rsid w:val="00055FB9"/>
    <w:rsid w:val="0005606F"/>
    <w:rsid w:val="000562F3"/>
    <w:rsid w:val="00056604"/>
    <w:rsid w:val="00056CE1"/>
    <w:rsid w:val="000575E6"/>
    <w:rsid w:val="000609A6"/>
    <w:rsid w:val="00060F90"/>
    <w:rsid w:val="00062186"/>
    <w:rsid w:val="000643DD"/>
    <w:rsid w:val="0006533A"/>
    <w:rsid w:val="00066A27"/>
    <w:rsid w:val="000672B0"/>
    <w:rsid w:val="000674A3"/>
    <w:rsid w:val="000677A0"/>
    <w:rsid w:val="0007026B"/>
    <w:rsid w:val="00070566"/>
    <w:rsid w:val="000706CD"/>
    <w:rsid w:val="000710E6"/>
    <w:rsid w:val="0007395E"/>
    <w:rsid w:val="000742FE"/>
    <w:rsid w:val="000748C5"/>
    <w:rsid w:val="00074FE2"/>
    <w:rsid w:val="00075055"/>
    <w:rsid w:val="000766D8"/>
    <w:rsid w:val="00076E52"/>
    <w:rsid w:val="000808A7"/>
    <w:rsid w:val="0008122D"/>
    <w:rsid w:val="0008138A"/>
    <w:rsid w:val="00081B49"/>
    <w:rsid w:val="00081F2B"/>
    <w:rsid w:val="00083C9F"/>
    <w:rsid w:val="00084E7B"/>
    <w:rsid w:val="00084F77"/>
    <w:rsid w:val="00085F91"/>
    <w:rsid w:val="00086907"/>
    <w:rsid w:val="000869C9"/>
    <w:rsid w:val="0008701A"/>
    <w:rsid w:val="0008740E"/>
    <w:rsid w:val="00090102"/>
    <w:rsid w:val="00090AF3"/>
    <w:rsid w:val="00090B80"/>
    <w:rsid w:val="00090E87"/>
    <w:rsid w:val="00091F53"/>
    <w:rsid w:val="00092AC5"/>
    <w:rsid w:val="00093A52"/>
    <w:rsid w:val="00093A65"/>
    <w:rsid w:val="00094E71"/>
    <w:rsid w:val="00095DB2"/>
    <w:rsid w:val="0009688B"/>
    <w:rsid w:val="0009688F"/>
    <w:rsid w:val="000968CC"/>
    <w:rsid w:val="0009768E"/>
    <w:rsid w:val="00097EBF"/>
    <w:rsid w:val="00097F7F"/>
    <w:rsid w:val="000A00C0"/>
    <w:rsid w:val="000A1070"/>
    <w:rsid w:val="000A17BC"/>
    <w:rsid w:val="000A1FC8"/>
    <w:rsid w:val="000A2153"/>
    <w:rsid w:val="000A3AB5"/>
    <w:rsid w:val="000A41A9"/>
    <w:rsid w:val="000A4AA8"/>
    <w:rsid w:val="000A4E07"/>
    <w:rsid w:val="000A7F95"/>
    <w:rsid w:val="000B0072"/>
    <w:rsid w:val="000B0167"/>
    <w:rsid w:val="000B13E8"/>
    <w:rsid w:val="000B27E9"/>
    <w:rsid w:val="000B2CE0"/>
    <w:rsid w:val="000B2F1B"/>
    <w:rsid w:val="000B3161"/>
    <w:rsid w:val="000B32FC"/>
    <w:rsid w:val="000B3412"/>
    <w:rsid w:val="000B4FE2"/>
    <w:rsid w:val="000B5EB0"/>
    <w:rsid w:val="000B7E09"/>
    <w:rsid w:val="000C1338"/>
    <w:rsid w:val="000C288A"/>
    <w:rsid w:val="000C3A26"/>
    <w:rsid w:val="000C43BC"/>
    <w:rsid w:val="000C527B"/>
    <w:rsid w:val="000C5727"/>
    <w:rsid w:val="000D0F9E"/>
    <w:rsid w:val="000D10BC"/>
    <w:rsid w:val="000D15B3"/>
    <w:rsid w:val="000D1C01"/>
    <w:rsid w:val="000D334C"/>
    <w:rsid w:val="000D334D"/>
    <w:rsid w:val="000D40C6"/>
    <w:rsid w:val="000D4BB8"/>
    <w:rsid w:val="000D6952"/>
    <w:rsid w:val="000D6A42"/>
    <w:rsid w:val="000D7D3E"/>
    <w:rsid w:val="000E0E10"/>
    <w:rsid w:val="000E0EF4"/>
    <w:rsid w:val="000E1249"/>
    <w:rsid w:val="000E1C39"/>
    <w:rsid w:val="000E1CCF"/>
    <w:rsid w:val="000E2CBA"/>
    <w:rsid w:val="000E362E"/>
    <w:rsid w:val="000E440A"/>
    <w:rsid w:val="000E45E6"/>
    <w:rsid w:val="000E6174"/>
    <w:rsid w:val="000E700A"/>
    <w:rsid w:val="000E7454"/>
    <w:rsid w:val="000E75D7"/>
    <w:rsid w:val="000F00B8"/>
    <w:rsid w:val="000F08C4"/>
    <w:rsid w:val="000F0FF7"/>
    <w:rsid w:val="000F1300"/>
    <w:rsid w:val="000F2AC3"/>
    <w:rsid w:val="000F2CF1"/>
    <w:rsid w:val="000F2E9E"/>
    <w:rsid w:val="000F3466"/>
    <w:rsid w:val="000F3685"/>
    <w:rsid w:val="000F51BC"/>
    <w:rsid w:val="000F6CE3"/>
    <w:rsid w:val="000F7DB4"/>
    <w:rsid w:val="000F7E03"/>
    <w:rsid w:val="001007FC"/>
    <w:rsid w:val="001009B0"/>
    <w:rsid w:val="001044F6"/>
    <w:rsid w:val="0010544D"/>
    <w:rsid w:val="00105574"/>
    <w:rsid w:val="00105A31"/>
    <w:rsid w:val="0010720C"/>
    <w:rsid w:val="001074ED"/>
    <w:rsid w:val="00110327"/>
    <w:rsid w:val="00110565"/>
    <w:rsid w:val="00110666"/>
    <w:rsid w:val="0011199A"/>
    <w:rsid w:val="00112146"/>
    <w:rsid w:val="00112FC2"/>
    <w:rsid w:val="00113408"/>
    <w:rsid w:val="001138C5"/>
    <w:rsid w:val="00114AA7"/>
    <w:rsid w:val="00116571"/>
    <w:rsid w:val="00116659"/>
    <w:rsid w:val="00117262"/>
    <w:rsid w:val="001179EF"/>
    <w:rsid w:val="00117B92"/>
    <w:rsid w:val="00117D6F"/>
    <w:rsid w:val="0012057D"/>
    <w:rsid w:val="00120A53"/>
    <w:rsid w:val="00120A82"/>
    <w:rsid w:val="0012102E"/>
    <w:rsid w:val="00121FE6"/>
    <w:rsid w:val="0012283C"/>
    <w:rsid w:val="00122B18"/>
    <w:rsid w:val="00122DC6"/>
    <w:rsid w:val="00124649"/>
    <w:rsid w:val="00124778"/>
    <w:rsid w:val="0012479D"/>
    <w:rsid w:val="001257A0"/>
    <w:rsid w:val="00126A6C"/>
    <w:rsid w:val="0013056C"/>
    <w:rsid w:val="00130DE8"/>
    <w:rsid w:val="0013114A"/>
    <w:rsid w:val="00131E6F"/>
    <w:rsid w:val="00133287"/>
    <w:rsid w:val="0013398F"/>
    <w:rsid w:val="0013459A"/>
    <w:rsid w:val="00135D37"/>
    <w:rsid w:val="001369A0"/>
    <w:rsid w:val="001371AE"/>
    <w:rsid w:val="00137429"/>
    <w:rsid w:val="00140BCB"/>
    <w:rsid w:val="00140E48"/>
    <w:rsid w:val="0014436A"/>
    <w:rsid w:val="00144B48"/>
    <w:rsid w:val="00144DEC"/>
    <w:rsid w:val="00145387"/>
    <w:rsid w:val="001458F6"/>
    <w:rsid w:val="00145D17"/>
    <w:rsid w:val="001477EF"/>
    <w:rsid w:val="0015052A"/>
    <w:rsid w:val="00151F01"/>
    <w:rsid w:val="00152E96"/>
    <w:rsid w:val="0015315E"/>
    <w:rsid w:val="00153515"/>
    <w:rsid w:val="001537DF"/>
    <w:rsid w:val="00153AF9"/>
    <w:rsid w:val="00154326"/>
    <w:rsid w:val="0015502A"/>
    <w:rsid w:val="001556BC"/>
    <w:rsid w:val="001557E5"/>
    <w:rsid w:val="00156051"/>
    <w:rsid w:val="001563F9"/>
    <w:rsid w:val="00160CDF"/>
    <w:rsid w:val="00161F72"/>
    <w:rsid w:val="00163743"/>
    <w:rsid w:val="001656EE"/>
    <w:rsid w:val="0016649A"/>
    <w:rsid w:val="001676A7"/>
    <w:rsid w:val="00167A1B"/>
    <w:rsid w:val="00170761"/>
    <w:rsid w:val="00171528"/>
    <w:rsid w:val="001715F1"/>
    <w:rsid w:val="001721A9"/>
    <w:rsid w:val="00172810"/>
    <w:rsid w:val="00172BEB"/>
    <w:rsid w:val="0017318B"/>
    <w:rsid w:val="001739A1"/>
    <w:rsid w:val="001754F2"/>
    <w:rsid w:val="001772CB"/>
    <w:rsid w:val="0017766A"/>
    <w:rsid w:val="00177799"/>
    <w:rsid w:val="00177956"/>
    <w:rsid w:val="00177D0D"/>
    <w:rsid w:val="00177DC0"/>
    <w:rsid w:val="00177EBF"/>
    <w:rsid w:val="001805ED"/>
    <w:rsid w:val="00180EE9"/>
    <w:rsid w:val="001817F3"/>
    <w:rsid w:val="001829DB"/>
    <w:rsid w:val="00182BBB"/>
    <w:rsid w:val="00182D98"/>
    <w:rsid w:val="00182F78"/>
    <w:rsid w:val="00183E7F"/>
    <w:rsid w:val="00184380"/>
    <w:rsid w:val="001847D5"/>
    <w:rsid w:val="00190CC0"/>
    <w:rsid w:val="00191325"/>
    <w:rsid w:val="001922BB"/>
    <w:rsid w:val="00192B18"/>
    <w:rsid w:val="00192D9D"/>
    <w:rsid w:val="0019337C"/>
    <w:rsid w:val="00194A9C"/>
    <w:rsid w:val="001950BB"/>
    <w:rsid w:val="00195673"/>
    <w:rsid w:val="00195DAD"/>
    <w:rsid w:val="00196E35"/>
    <w:rsid w:val="00197FA3"/>
    <w:rsid w:val="001A097B"/>
    <w:rsid w:val="001A1815"/>
    <w:rsid w:val="001A1EAB"/>
    <w:rsid w:val="001A214B"/>
    <w:rsid w:val="001A2B68"/>
    <w:rsid w:val="001A2C3B"/>
    <w:rsid w:val="001A3759"/>
    <w:rsid w:val="001A3AE0"/>
    <w:rsid w:val="001A4390"/>
    <w:rsid w:val="001A69E8"/>
    <w:rsid w:val="001A74B6"/>
    <w:rsid w:val="001A7563"/>
    <w:rsid w:val="001A7849"/>
    <w:rsid w:val="001B1163"/>
    <w:rsid w:val="001B1DB5"/>
    <w:rsid w:val="001B287A"/>
    <w:rsid w:val="001B287D"/>
    <w:rsid w:val="001B305B"/>
    <w:rsid w:val="001B3229"/>
    <w:rsid w:val="001B38B5"/>
    <w:rsid w:val="001B3A26"/>
    <w:rsid w:val="001B40F7"/>
    <w:rsid w:val="001B450C"/>
    <w:rsid w:val="001B5194"/>
    <w:rsid w:val="001B5995"/>
    <w:rsid w:val="001B61DC"/>
    <w:rsid w:val="001B67D4"/>
    <w:rsid w:val="001B7159"/>
    <w:rsid w:val="001B72F3"/>
    <w:rsid w:val="001B7CA9"/>
    <w:rsid w:val="001C031D"/>
    <w:rsid w:val="001C0783"/>
    <w:rsid w:val="001C0B57"/>
    <w:rsid w:val="001C0BA3"/>
    <w:rsid w:val="001C0BAB"/>
    <w:rsid w:val="001C0EC8"/>
    <w:rsid w:val="001C3049"/>
    <w:rsid w:val="001C3CA1"/>
    <w:rsid w:val="001C49E6"/>
    <w:rsid w:val="001C614D"/>
    <w:rsid w:val="001C62FB"/>
    <w:rsid w:val="001D0C1B"/>
    <w:rsid w:val="001D0D0B"/>
    <w:rsid w:val="001D2B91"/>
    <w:rsid w:val="001D4228"/>
    <w:rsid w:val="001D4A92"/>
    <w:rsid w:val="001D4BD6"/>
    <w:rsid w:val="001D4DBD"/>
    <w:rsid w:val="001D5054"/>
    <w:rsid w:val="001D525B"/>
    <w:rsid w:val="001D5DC0"/>
    <w:rsid w:val="001D63BD"/>
    <w:rsid w:val="001D6ABE"/>
    <w:rsid w:val="001D6F54"/>
    <w:rsid w:val="001D7878"/>
    <w:rsid w:val="001E0F81"/>
    <w:rsid w:val="001E151C"/>
    <w:rsid w:val="001E1848"/>
    <w:rsid w:val="001E1AA7"/>
    <w:rsid w:val="001E2684"/>
    <w:rsid w:val="001E37F8"/>
    <w:rsid w:val="001E3C5A"/>
    <w:rsid w:val="001E3DF9"/>
    <w:rsid w:val="001E4263"/>
    <w:rsid w:val="001E42B0"/>
    <w:rsid w:val="001E44B9"/>
    <w:rsid w:val="001E47E9"/>
    <w:rsid w:val="001E517D"/>
    <w:rsid w:val="001E51F0"/>
    <w:rsid w:val="001E5896"/>
    <w:rsid w:val="001E6176"/>
    <w:rsid w:val="001E757C"/>
    <w:rsid w:val="001E7E81"/>
    <w:rsid w:val="001F058C"/>
    <w:rsid w:val="001F1433"/>
    <w:rsid w:val="001F1B28"/>
    <w:rsid w:val="001F2E47"/>
    <w:rsid w:val="001F3D9C"/>
    <w:rsid w:val="001F3E10"/>
    <w:rsid w:val="001F5625"/>
    <w:rsid w:val="001F5BEB"/>
    <w:rsid w:val="001F669F"/>
    <w:rsid w:val="001F6900"/>
    <w:rsid w:val="001F7910"/>
    <w:rsid w:val="00200CB4"/>
    <w:rsid w:val="00201708"/>
    <w:rsid w:val="00202BEC"/>
    <w:rsid w:val="00203530"/>
    <w:rsid w:val="0020484E"/>
    <w:rsid w:val="00204BF5"/>
    <w:rsid w:val="002058B0"/>
    <w:rsid w:val="00207949"/>
    <w:rsid w:val="00207BE2"/>
    <w:rsid w:val="00207E7D"/>
    <w:rsid w:val="002105C7"/>
    <w:rsid w:val="00210E3D"/>
    <w:rsid w:val="00210FFE"/>
    <w:rsid w:val="00212E82"/>
    <w:rsid w:val="00213AEE"/>
    <w:rsid w:val="00213B61"/>
    <w:rsid w:val="00213C29"/>
    <w:rsid w:val="00213FCC"/>
    <w:rsid w:val="00216485"/>
    <w:rsid w:val="00216865"/>
    <w:rsid w:val="00217065"/>
    <w:rsid w:val="00217503"/>
    <w:rsid w:val="00220EBD"/>
    <w:rsid w:val="00222BD8"/>
    <w:rsid w:val="00223036"/>
    <w:rsid w:val="002238D4"/>
    <w:rsid w:val="00223EAE"/>
    <w:rsid w:val="00223EDF"/>
    <w:rsid w:val="002249D1"/>
    <w:rsid w:val="00225058"/>
    <w:rsid w:val="00225125"/>
    <w:rsid w:val="00225145"/>
    <w:rsid w:val="002258AA"/>
    <w:rsid w:val="0022598B"/>
    <w:rsid w:val="0022609D"/>
    <w:rsid w:val="002269B0"/>
    <w:rsid w:val="00227AB2"/>
    <w:rsid w:val="00230CA5"/>
    <w:rsid w:val="002310A5"/>
    <w:rsid w:val="0023155D"/>
    <w:rsid w:val="002328F6"/>
    <w:rsid w:val="00232F6D"/>
    <w:rsid w:val="00233C4F"/>
    <w:rsid w:val="00233F67"/>
    <w:rsid w:val="00234C10"/>
    <w:rsid w:val="002356C8"/>
    <w:rsid w:val="002375BC"/>
    <w:rsid w:val="00237BEA"/>
    <w:rsid w:val="002405FC"/>
    <w:rsid w:val="00240F20"/>
    <w:rsid w:val="00241E73"/>
    <w:rsid w:val="002427A5"/>
    <w:rsid w:val="00243F7F"/>
    <w:rsid w:val="00244102"/>
    <w:rsid w:val="00244EA5"/>
    <w:rsid w:val="002452A6"/>
    <w:rsid w:val="00245AF3"/>
    <w:rsid w:val="00246A1E"/>
    <w:rsid w:val="00246C29"/>
    <w:rsid w:val="00246DA5"/>
    <w:rsid w:val="00247123"/>
    <w:rsid w:val="00247806"/>
    <w:rsid w:val="0024781D"/>
    <w:rsid w:val="002513C3"/>
    <w:rsid w:val="002517C3"/>
    <w:rsid w:val="0025193B"/>
    <w:rsid w:val="0025225F"/>
    <w:rsid w:val="00252355"/>
    <w:rsid w:val="002534FA"/>
    <w:rsid w:val="00254205"/>
    <w:rsid w:val="00254819"/>
    <w:rsid w:val="00256F3B"/>
    <w:rsid w:val="002607DF"/>
    <w:rsid w:val="002613B7"/>
    <w:rsid w:val="002620BB"/>
    <w:rsid w:val="00262C03"/>
    <w:rsid w:val="0026639F"/>
    <w:rsid w:val="0026799E"/>
    <w:rsid w:val="002701F2"/>
    <w:rsid w:val="002703A7"/>
    <w:rsid w:val="002703A9"/>
    <w:rsid w:val="002704D1"/>
    <w:rsid w:val="002705E5"/>
    <w:rsid w:val="002709C5"/>
    <w:rsid w:val="00271525"/>
    <w:rsid w:val="0027169B"/>
    <w:rsid w:val="00272049"/>
    <w:rsid w:val="00272CF0"/>
    <w:rsid w:val="0027334A"/>
    <w:rsid w:val="00273D27"/>
    <w:rsid w:val="00274EAB"/>
    <w:rsid w:val="00275163"/>
    <w:rsid w:val="002759B0"/>
    <w:rsid w:val="002767AB"/>
    <w:rsid w:val="00280395"/>
    <w:rsid w:val="0028197B"/>
    <w:rsid w:val="00282670"/>
    <w:rsid w:val="00282895"/>
    <w:rsid w:val="00282DC2"/>
    <w:rsid w:val="00283364"/>
    <w:rsid w:val="0028387D"/>
    <w:rsid w:val="0028485F"/>
    <w:rsid w:val="00285E0D"/>
    <w:rsid w:val="002865C8"/>
    <w:rsid w:val="002879E5"/>
    <w:rsid w:val="00290AFC"/>
    <w:rsid w:val="002911C0"/>
    <w:rsid w:val="00291424"/>
    <w:rsid w:val="00291E28"/>
    <w:rsid w:val="00292F2F"/>
    <w:rsid w:val="0029326F"/>
    <w:rsid w:val="002954E0"/>
    <w:rsid w:val="00295C0A"/>
    <w:rsid w:val="00296620"/>
    <w:rsid w:val="00296AFC"/>
    <w:rsid w:val="00297B3D"/>
    <w:rsid w:val="002A19BE"/>
    <w:rsid w:val="002A1A1D"/>
    <w:rsid w:val="002A1EF6"/>
    <w:rsid w:val="002A227C"/>
    <w:rsid w:val="002A2B13"/>
    <w:rsid w:val="002A34AA"/>
    <w:rsid w:val="002A386B"/>
    <w:rsid w:val="002A3E4A"/>
    <w:rsid w:val="002A3F19"/>
    <w:rsid w:val="002A471E"/>
    <w:rsid w:val="002A5151"/>
    <w:rsid w:val="002A51EC"/>
    <w:rsid w:val="002A5574"/>
    <w:rsid w:val="002A5A0F"/>
    <w:rsid w:val="002A5F21"/>
    <w:rsid w:val="002A5FAF"/>
    <w:rsid w:val="002A70F8"/>
    <w:rsid w:val="002A7B2D"/>
    <w:rsid w:val="002A7EFB"/>
    <w:rsid w:val="002B15A3"/>
    <w:rsid w:val="002B229C"/>
    <w:rsid w:val="002B237C"/>
    <w:rsid w:val="002B2749"/>
    <w:rsid w:val="002B2AC4"/>
    <w:rsid w:val="002B356A"/>
    <w:rsid w:val="002B386D"/>
    <w:rsid w:val="002B5031"/>
    <w:rsid w:val="002B5C90"/>
    <w:rsid w:val="002B651F"/>
    <w:rsid w:val="002C0311"/>
    <w:rsid w:val="002C077B"/>
    <w:rsid w:val="002C133D"/>
    <w:rsid w:val="002C18C1"/>
    <w:rsid w:val="002C1D6F"/>
    <w:rsid w:val="002C3AB7"/>
    <w:rsid w:val="002C3C6A"/>
    <w:rsid w:val="002C3F5F"/>
    <w:rsid w:val="002C47DA"/>
    <w:rsid w:val="002C671C"/>
    <w:rsid w:val="002C69E3"/>
    <w:rsid w:val="002C77F2"/>
    <w:rsid w:val="002C7A08"/>
    <w:rsid w:val="002C7F32"/>
    <w:rsid w:val="002D0123"/>
    <w:rsid w:val="002D1802"/>
    <w:rsid w:val="002D2DA3"/>
    <w:rsid w:val="002D2EEC"/>
    <w:rsid w:val="002D3823"/>
    <w:rsid w:val="002D4ACE"/>
    <w:rsid w:val="002D5E32"/>
    <w:rsid w:val="002D656F"/>
    <w:rsid w:val="002D6580"/>
    <w:rsid w:val="002D6B3F"/>
    <w:rsid w:val="002D6B86"/>
    <w:rsid w:val="002E0331"/>
    <w:rsid w:val="002E0EDE"/>
    <w:rsid w:val="002E127F"/>
    <w:rsid w:val="002E19C6"/>
    <w:rsid w:val="002E3BAE"/>
    <w:rsid w:val="002E402A"/>
    <w:rsid w:val="002E49C1"/>
    <w:rsid w:val="002E5309"/>
    <w:rsid w:val="002E60FF"/>
    <w:rsid w:val="002E6EE0"/>
    <w:rsid w:val="002E7162"/>
    <w:rsid w:val="002F03E7"/>
    <w:rsid w:val="002F0787"/>
    <w:rsid w:val="002F1C10"/>
    <w:rsid w:val="002F20E5"/>
    <w:rsid w:val="002F3451"/>
    <w:rsid w:val="002F3F8F"/>
    <w:rsid w:val="002F441B"/>
    <w:rsid w:val="002F4461"/>
    <w:rsid w:val="002F5B03"/>
    <w:rsid w:val="002F6FC6"/>
    <w:rsid w:val="002F711D"/>
    <w:rsid w:val="002F74FC"/>
    <w:rsid w:val="002F7707"/>
    <w:rsid w:val="002F79DE"/>
    <w:rsid w:val="002F7D31"/>
    <w:rsid w:val="003002A1"/>
    <w:rsid w:val="003003B1"/>
    <w:rsid w:val="003028CE"/>
    <w:rsid w:val="003036BF"/>
    <w:rsid w:val="00304905"/>
    <w:rsid w:val="00304FDE"/>
    <w:rsid w:val="003051FE"/>
    <w:rsid w:val="003068FC"/>
    <w:rsid w:val="00306913"/>
    <w:rsid w:val="003071D5"/>
    <w:rsid w:val="00307344"/>
    <w:rsid w:val="00311A66"/>
    <w:rsid w:val="00312359"/>
    <w:rsid w:val="00312F4B"/>
    <w:rsid w:val="00313211"/>
    <w:rsid w:val="00313343"/>
    <w:rsid w:val="003133B3"/>
    <w:rsid w:val="003143B8"/>
    <w:rsid w:val="00314D23"/>
    <w:rsid w:val="00315D8B"/>
    <w:rsid w:val="00315DFB"/>
    <w:rsid w:val="0031733B"/>
    <w:rsid w:val="00317BD6"/>
    <w:rsid w:val="0032183F"/>
    <w:rsid w:val="0032215A"/>
    <w:rsid w:val="0032218C"/>
    <w:rsid w:val="00322B53"/>
    <w:rsid w:val="00322BA2"/>
    <w:rsid w:val="00322BA5"/>
    <w:rsid w:val="00323A87"/>
    <w:rsid w:val="00324412"/>
    <w:rsid w:val="003251FB"/>
    <w:rsid w:val="003269EF"/>
    <w:rsid w:val="00327304"/>
    <w:rsid w:val="00331C70"/>
    <w:rsid w:val="00331D5B"/>
    <w:rsid w:val="00332108"/>
    <w:rsid w:val="00332726"/>
    <w:rsid w:val="00332B96"/>
    <w:rsid w:val="003335C1"/>
    <w:rsid w:val="0033457E"/>
    <w:rsid w:val="00334A07"/>
    <w:rsid w:val="00334D4A"/>
    <w:rsid w:val="00334F46"/>
    <w:rsid w:val="00335F8D"/>
    <w:rsid w:val="00335FB7"/>
    <w:rsid w:val="003360FC"/>
    <w:rsid w:val="00336CF2"/>
    <w:rsid w:val="00337697"/>
    <w:rsid w:val="00340BB6"/>
    <w:rsid w:val="00341618"/>
    <w:rsid w:val="003426EE"/>
    <w:rsid w:val="00342DAF"/>
    <w:rsid w:val="00343FC9"/>
    <w:rsid w:val="00344257"/>
    <w:rsid w:val="00346EBC"/>
    <w:rsid w:val="00347163"/>
    <w:rsid w:val="00347BC1"/>
    <w:rsid w:val="003503BD"/>
    <w:rsid w:val="0035058F"/>
    <w:rsid w:val="00350DC1"/>
    <w:rsid w:val="00351077"/>
    <w:rsid w:val="00351F97"/>
    <w:rsid w:val="003533E9"/>
    <w:rsid w:val="00355024"/>
    <w:rsid w:val="003553F0"/>
    <w:rsid w:val="003556B0"/>
    <w:rsid w:val="00355B6A"/>
    <w:rsid w:val="00357265"/>
    <w:rsid w:val="003600E4"/>
    <w:rsid w:val="00360D0A"/>
    <w:rsid w:val="0036170B"/>
    <w:rsid w:val="00362039"/>
    <w:rsid w:val="003628CE"/>
    <w:rsid w:val="00362D6D"/>
    <w:rsid w:val="00362E9E"/>
    <w:rsid w:val="00363AFA"/>
    <w:rsid w:val="00364419"/>
    <w:rsid w:val="00365124"/>
    <w:rsid w:val="00365920"/>
    <w:rsid w:val="00366FB2"/>
    <w:rsid w:val="00367750"/>
    <w:rsid w:val="00367C2A"/>
    <w:rsid w:val="00367DB8"/>
    <w:rsid w:val="00367F41"/>
    <w:rsid w:val="00371143"/>
    <w:rsid w:val="0037151E"/>
    <w:rsid w:val="00371966"/>
    <w:rsid w:val="00372D15"/>
    <w:rsid w:val="00373651"/>
    <w:rsid w:val="00374FAF"/>
    <w:rsid w:val="00375051"/>
    <w:rsid w:val="003750B0"/>
    <w:rsid w:val="003754D2"/>
    <w:rsid w:val="00375B23"/>
    <w:rsid w:val="00376251"/>
    <w:rsid w:val="003768C2"/>
    <w:rsid w:val="00376E07"/>
    <w:rsid w:val="00377FF7"/>
    <w:rsid w:val="0038178F"/>
    <w:rsid w:val="00382AD1"/>
    <w:rsid w:val="003848D9"/>
    <w:rsid w:val="0038513D"/>
    <w:rsid w:val="0038549A"/>
    <w:rsid w:val="00385540"/>
    <w:rsid w:val="00385C2E"/>
    <w:rsid w:val="00386D23"/>
    <w:rsid w:val="003877C1"/>
    <w:rsid w:val="00390411"/>
    <w:rsid w:val="00390806"/>
    <w:rsid w:val="003911D3"/>
    <w:rsid w:val="00391A56"/>
    <w:rsid w:val="003935ED"/>
    <w:rsid w:val="00393DC8"/>
    <w:rsid w:val="003940F5"/>
    <w:rsid w:val="00394B09"/>
    <w:rsid w:val="003950AB"/>
    <w:rsid w:val="003954D2"/>
    <w:rsid w:val="0039551E"/>
    <w:rsid w:val="003958FD"/>
    <w:rsid w:val="00395AA1"/>
    <w:rsid w:val="00396197"/>
    <w:rsid w:val="003A053D"/>
    <w:rsid w:val="003A0DE2"/>
    <w:rsid w:val="003A0FB9"/>
    <w:rsid w:val="003A1C19"/>
    <w:rsid w:val="003A1CAC"/>
    <w:rsid w:val="003A28BB"/>
    <w:rsid w:val="003A4392"/>
    <w:rsid w:val="003A5605"/>
    <w:rsid w:val="003A592C"/>
    <w:rsid w:val="003A6417"/>
    <w:rsid w:val="003A665F"/>
    <w:rsid w:val="003A6B31"/>
    <w:rsid w:val="003A784E"/>
    <w:rsid w:val="003A7964"/>
    <w:rsid w:val="003A7F4A"/>
    <w:rsid w:val="003B0184"/>
    <w:rsid w:val="003B0955"/>
    <w:rsid w:val="003B0A19"/>
    <w:rsid w:val="003B13A1"/>
    <w:rsid w:val="003B1651"/>
    <w:rsid w:val="003B296E"/>
    <w:rsid w:val="003B3D70"/>
    <w:rsid w:val="003B449D"/>
    <w:rsid w:val="003B4C14"/>
    <w:rsid w:val="003B515C"/>
    <w:rsid w:val="003B5CD9"/>
    <w:rsid w:val="003B6302"/>
    <w:rsid w:val="003B6319"/>
    <w:rsid w:val="003B740E"/>
    <w:rsid w:val="003C058C"/>
    <w:rsid w:val="003C0A1F"/>
    <w:rsid w:val="003C0BA7"/>
    <w:rsid w:val="003C21A1"/>
    <w:rsid w:val="003C2295"/>
    <w:rsid w:val="003C2B42"/>
    <w:rsid w:val="003C4990"/>
    <w:rsid w:val="003C4AB1"/>
    <w:rsid w:val="003C51C2"/>
    <w:rsid w:val="003C73E3"/>
    <w:rsid w:val="003C79CA"/>
    <w:rsid w:val="003C7D45"/>
    <w:rsid w:val="003D1110"/>
    <w:rsid w:val="003D12EE"/>
    <w:rsid w:val="003D30F3"/>
    <w:rsid w:val="003D39CF"/>
    <w:rsid w:val="003D3C51"/>
    <w:rsid w:val="003D3C54"/>
    <w:rsid w:val="003D474E"/>
    <w:rsid w:val="003D4992"/>
    <w:rsid w:val="003D540E"/>
    <w:rsid w:val="003D551B"/>
    <w:rsid w:val="003D6295"/>
    <w:rsid w:val="003E06E8"/>
    <w:rsid w:val="003E0BBB"/>
    <w:rsid w:val="003E1182"/>
    <w:rsid w:val="003E158D"/>
    <w:rsid w:val="003E224F"/>
    <w:rsid w:val="003E2AEB"/>
    <w:rsid w:val="003E3C4C"/>
    <w:rsid w:val="003E4D9D"/>
    <w:rsid w:val="003E54A8"/>
    <w:rsid w:val="003E575A"/>
    <w:rsid w:val="003E6E73"/>
    <w:rsid w:val="003E7935"/>
    <w:rsid w:val="003E7AB6"/>
    <w:rsid w:val="003F078D"/>
    <w:rsid w:val="003F1935"/>
    <w:rsid w:val="003F1A1C"/>
    <w:rsid w:val="003F25F6"/>
    <w:rsid w:val="003F27E8"/>
    <w:rsid w:val="003F3559"/>
    <w:rsid w:val="003F3894"/>
    <w:rsid w:val="003F3A4A"/>
    <w:rsid w:val="003F48DB"/>
    <w:rsid w:val="003F4D6D"/>
    <w:rsid w:val="003F53E1"/>
    <w:rsid w:val="003F54ED"/>
    <w:rsid w:val="003F5557"/>
    <w:rsid w:val="003F5EC4"/>
    <w:rsid w:val="003F5FA4"/>
    <w:rsid w:val="003F78D5"/>
    <w:rsid w:val="003F7CDD"/>
    <w:rsid w:val="004007D2"/>
    <w:rsid w:val="004027D2"/>
    <w:rsid w:val="00403B31"/>
    <w:rsid w:val="00403FBC"/>
    <w:rsid w:val="00404406"/>
    <w:rsid w:val="0040527B"/>
    <w:rsid w:val="00405879"/>
    <w:rsid w:val="004060E3"/>
    <w:rsid w:val="00412041"/>
    <w:rsid w:val="004130E4"/>
    <w:rsid w:val="00413114"/>
    <w:rsid w:val="00413701"/>
    <w:rsid w:val="00414E5B"/>
    <w:rsid w:val="004153A6"/>
    <w:rsid w:val="0041713C"/>
    <w:rsid w:val="004175F2"/>
    <w:rsid w:val="00417D8A"/>
    <w:rsid w:val="0042042C"/>
    <w:rsid w:val="004206A3"/>
    <w:rsid w:val="004223BA"/>
    <w:rsid w:val="004225C3"/>
    <w:rsid w:val="00424B02"/>
    <w:rsid w:val="00424E3E"/>
    <w:rsid w:val="00425148"/>
    <w:rsid w:val="004257FD"/>
    <w:rsid w:val="004258CB"/>
    <w:rsid w:val="00426773"/>
    <w:rsid w:val="00426D70"/>
    <w:rsid w:val="004273EB"/>
    <w:rsid w:val="004274DD"/>
    <w:rsid w:val="004277B2"/>
    <w:rsid w:val="004278F3"/>
    <w:rsid w:val="004279D2"/>
    <w:rsid w:val="00427F72"/>
    <w:rsid w:val="00430327"/>
    <w:rsid w:val="00430F37"/>
    <w:rsid w:val="0043104E"/>
    <w:rsid w:val="0043117B"/>
    <w:rsid w:val="0043124E"/>
    <w:rsid w:val="00431728"/>
    <w:rsid w:val="00431DDC"/>
    <w:rsid w:val="00432A0B"/>
    <w:rsid w:val="00432B9D"/>
    <w:rsid w:val="00432CC1"/>
    <w:rsid w:val="00433220"/>
    <w:rsid w:val="00433AC6"/>
    <w:rsid w:val="00433C45"/>
    <w:rsid w:val="00434915"/>
    <w:rsid w:val="00434EEE"/>
    <w:rsid w:val="0043500E"/>
    <w:rsid w:val="0043784E"/>
    <w:rsid w:val="004405DA"/>
    <w:rsid w:val="00440619"/>
    <w:rsid w:val="00440959"/>
    <w:rsid w:val="0044258F"/>
    <w:rsid w:val="00442613"/>
    <w:rsid w:val="00442AA4"/>
    <w:rsid w:val="00442B72"/>
    <w:rsid w:val="0044437D"/>
    <w:rsid w:val="00445362"/>
    <w:rsid w:val="00445881"/>
    <w:rsid w:val="00447244"/>
    <w:rsid w:val="004477A4"/>
    <w:rsid w:val="004503B3"/>
    <w:rsid w:val="00450BBD"/>
    <w:rsid w:val="00450BCC"/>
    <w:rsid w:val="00452ACD"/>
    <w:rsid w:val="004538C8"/>
    <w:rsid w:val="0045477A"/>
    <w:rsid w:val="00455C5B"/>
    <w:rsid w:val="004564B0"/>
    <w:rsid w:val="00456665"/>
    <w:rsid w:val="00456C66"/>
    <w:rsid w:val="00456FD6"/>
    <w:rsid w:val="0046089B"/>
    <w:rsid w:val="00460AE8"/>
    <w:rsid w:val="00461295"/>
    <w:rsid w:val="00461529"/>
    <w:rsid w:val="00461C78"/>
    <w:rsid w:val="004620C1"/>
    <w:rsid w:val="00462841"/>
    <w:rsid w:val="004630C4"/>
    <w:rsid w:val="00464B2B"/>
    <w:rsid w:val="00466504"/>
    <w:rsid w:val="00466685"/>
    <w:rsid w:val="004673DC"/>
    <w:rsid w:val="00467B62"/>
    <w:rsid w:val="00467BB7"/>
    <w:rsid w:val="00470774"/>
    <w:rsid w:val="0047094A"/>
    <w:rsid w:val="00470D4F"/>
    <w:rsid w:val="004714E4"/>
    <w:rsid w:val="004716AB"/>
    <w:rsid w:val="00472457"/>
    <w:rsid w:val="004725DE"/>
    <w:rsid w:val="004725FF"/>
    <w:rsid w:val="0047275B"/>
    <w:rsid w:val="004728B9"/>
    <w:rsid w:val="00474A37"/>
    <w:rsid w:val="004759A4"/>
    <w:rsid w:val="00476848"/>
    <w:rsid w:val="00476A9B"/>
    <w:rsid w:val="00477265"/>
    <w:rsid w:val="00477723"/>
    <w:rsid w:val="004777FA"/>
    <w:rsid w:val="00477921"/>
    <w:rsid w:val="00480B8C"/>
    <w:rsid w:val="00481FD9"/>
    <w:rsid w:val="004825F7"/>
    <w:rsid w:val="004829D7"/>
    <w:rsid w:val="00482C3F"/>
    <w:rsid w:val="00482F47"/>
    <w:rsid w:val="004846CF"/>
    <w:rsid w:val="00484777"/>
    <w:rsid w:val="00486B2A"/>
    <w:rsid w:val="00490F36"/>
    <w:rsid w:val="0049159E"/>
    <w:rsid w:val="004917E3"/>
    <w:rsid w:val="00491B71"/>
    <w:rsid w:val="00491FE5"/>
    <w:rsid w:val="00492722"/>
    <w:rsid w:val="00492C1A"/>
    <w:rsid w:val="00492DB9"/>
    <w:rsid w:val="00492EFE"/>
    <w:rsid w:val="0049330C"/>
    <w:rsid w:val="004934F1"/>
    <w:rsid w:val="004936C9"/>
    <w:rsid w:val="00493937"/>
    <w:rsid w:val="00495269"/>
    <w:rsid w:val="00495509"/>
    <w:rsid w:val="004961B1"/>
    <w:rsid w:val="004971E0"/>
    <w:rsid w:val="00497352"/>
    <w:rsid w:val="00497364"/>
    <w:rsid w:val="0049746D"/>
    <w:rsid w:val="004A0D21"/>
    <w:rsid w:val="004A10B0"/>
    <w:rsid w:val="004A1886"/>
    <w:rsid w:val="004A1C4D"/>
    <w:rsid w:val="004A2275"/>
    <w:rsid w:val="004A2719"/>
    <w:rsid w:val="004A2BA6"/>
    <w:rsid w:val="004A35B4"/>
    <w:rsid w:val="004A56B7"/>
    <w:rsid w:val="004A5DFB"/>
    <w:rsid w:val="004A6A0E"/>
    <w:rsid w:val="004A6AFA"/>
    <w:rsid w:val="004A70EA"/>
    <w:rsid w:val="004A7A1D"/>
    <w:rsid w:val="004A7D41"/>
    <w:rsid w:val="004A7F5B"/>
    <w:rsid w:val="004B2BDB"/>
    <w:rsid w:val="004B2DC0"/>
    <w:rsid w:val="004B4C93"/>
    <w:rsid w:val="004B5A74"/>
    <w:rsid w:val="004B5E7E"/>
    <w:rsid w:val="004B74D4"/>
    <w:rsid w:val="004C0234"/>
    <w:rsid w:val="004C0A59"/>
    <w:rsid w:val="004C177E"/>
    <w:rsid w:val="004C5261"/>
    <w:rsid w:val="004C6476"/>
    <w:rsid w:val="004C7092"/>
    <w:rsid w:val="004C73A9"/>
    <w:rsid w:val="004C7E23"/>
    <w:rsid w:val="004C7FB8"/>
    <w:rsid w:val="004D0185"/>
    <w:rsid w:val="004D17AA"/>
    <w:rsid w:val="004D3D28"/>
    <w:rsid w:val="004D4893"/>
    <w:rsid w:val="004D536F"/>
    <w:rsid w:val="004D666C"/>
    <w:rsid w:val="004D6BAF"/>
    <w:rsid w:val="004D718D"/>
    <w:rsid w:val="004D7F30"/>
    <w:rsid w:val="004E1AAA"/>
    <w:rsid w:val="004E2095"/>
    <w:rsid w:val="004E2257"/>
    <w:rsid w:val="004E2906"/>
    <w:rsid w:val="004E2A3F"/>
    <w:rsid w:val="004E2DFB"/>
    <w:rsid w:val="004E3BF9"/>
    <w:rsid w:val="004E4977"/>
    <w:rsid w:val="004E5693"/>
    <w:rsid w:val="004E5798"/>
    <w:rsid w:val="004E6A59"/>
    <w:rsid w:val="004E6E79"/>
    <w:rsid w:val="004E7D15"/>
    <w:rsid w:val="004F0D71"/>
    <w:rsid w:val="004F1022"/>
    <w:rsid w:val="004F1139"/>
    <w:rsid w:val="004F1E38"/>
    <w:rsid w:val="004F2E09"/>
    <w:rsid w:val="004F2EB8"/>
    <w:rsid w:val="004F3015"/>
    <w:rsid w:val="004F3150"/>
    <w:rsid w:val="004F31A3"/>
    <w:rsid w:val="004F4F74"/>
    <w:rsid w:val="004F58EE"/>
    <w:rsid w:val="004F5AE4"/>
    <w:rsid w:val="004F6D9E"/>
    <w:rsid w:val="004F78A4"/>
    <w:rsid w:val="004F7BAD"/>
    <w:rsid w:val="00501B76"/>
    <w:rsid w:val="005024B5"/>
    <w:rsid w:val="00502674"/>
    <w:rsid w:val="00502816"/>
    <w:rsid w:val="005028C5"/>
    <w:rsid w:val="00502C34"/>
    <w:rsid w:val="005030E7"/>
    <w:rsid w:val="00503CC1"/>
    <w:rsid w:val="0050446D"/>
    <w:rsid w:val="00504488"/>
    <w:rsid w:val="00504CCF"/>
    <w:rsid w:val="0050600D"/>
    <w:rsid w:val="0050624F"/>
    <w:rsid w:val="005076EA"/>
    <w:rsid w:val="00507D12"/>
    <w:rsid w:val="00510386"/>
    <w:rsid w:val="005109E6"/>
    <w:rsid w:val="00510BFB"/>
    <w:rsid w:val="00511B24"/>
    <w:rsid w:val="00511F42"/>
    <w:rsid w:val="0051235F"/>
    <w:rsid w:val="0051295D"/>
    <w:rsid w:val="005132F8"/>
    <w:rsid w:val="0051409D"/>
    <w:rsid w:val="0051469E"/>
    <w:rsid w:val="005149A3"/>
    <w:rsid w:val="00516280"/>
    <w:rsid w:val="00516D44"/>
    <w:rsid w:val="00520272"/>
    <w:rsid w:val="0052298C"/>
    <w:rsid w:val="00524021"/>
    <w:rsid w:val="00524449"/>
    <w:rsid w:val="0052445F"/>
    <w:rsid w:val="005247E5"/>
    <w:rsid w:val="00524DD4"/>
    <w:rsid w:val="0052566A"/>
    <w:rsid w:val="00526219"/>
    <w:rsid w:val="00526502"/>
    <w:rsid w:val="00526899"/>
    <w:rsid w:val="00526C38"/>
    <w:rsid w:val="00526F4B"/>
    <w:rsid w:val="00527397"/>
    <w:rsid w:val="00527908"/>
    <w:rsid w:val="0052792A"/>
    <w:rsid w:val="00527EB9"/>
    <w:rsid w:val="0053018D"/>
    <w:rsid w:val="0053090F"/>
    <w:rsid w:val="00531D70"/>
    <w:rsid w:val="005325AD"/>
    <w:rsid w:val="005334FF"/>
    <w:rsid w:val="00533714"/>
    <w:rsid w:val="00534EC3"/>
    <w:rsid w:val="00534FFB"/>
    <w:rsid w:val="00535CFE"/>
    <w:rsid w:val="0053601E"/>
    <w:rsid w:val="00536041"/>
    <w:rsid w:val="0053639A"/>
    <w:rsid w:val="0053716C"/>
    <w:rsid w:val="00537B0E"/>
    <w:rsid w:val="00540303"/>
    <w:rsid w:val="00540A20"/>
    <w:rsid w:val="005416CF"/>
    <w:rsid w:val="0054177E"/>
    <w:rsid w:val="00542275"/>
    <w:rsid w:val="005428E5"/>
    <w:rsid w:val="00542B77"/>
    <w:rsid w:val="00542E28"/>
    <w:rsid w:val="00543863"/>
    <w:rsid w:val="00544816"/>
    <w:rsid w:val="00545553"/>
    <w:rsid w:val="0054665C"/>
    <w:rsid w:val="00546AD1"/>
    <w:rsid w:val="00546AF0"/>
    <w:rsid w:val="00547DC6"/>
    <w:rsid w:val="00550517"/>
    <w:rsid w:val="005508FC"/>
    <w:rsid w:val="00550AF4"/>
    <w:rsid w:val="00550D8E"/>
    <w:rsid w:val="005511F5"/>
    <w:rsid w:val="005518C9"/>
    <w:rsid w:val="00552CAB"/>
    <w:rsid w:val="0055424C"/>
    <w:rsid w:val="00555273"/>
    <w:rsid w:val="0055559A"/>
    <w:rsid w:val="00555BE5"/>
    <w:rsid w:val="00556FAA"/>
    <w:rsid w:val="00557C3A"/>
    <w:rsid w:val="005604BC"/>
    <w:rsid w:val="005617DD"/>
    <w:rsid w:val="00561904"/>
    <w:rsid w:val="00563252"/>
    <w:rsid w:val="0056358B"/>
    <w:rsid w:val="00564A4F"/>
    <w:rsid w:val="00564E86"/>
    <w:rsid w:val="00565502"/>
    <w:rsid w:val="00565817"/>
    <w:rsid w:val="00565F16"/>
    <w:rsid w:val="005669AE"/>
    <w:rsid w:val="00566AFC"/>
    <w:rsid w:val="0057058F"/>
    <w:rsid w:val="00570929"/>
    <w:rsid w:val="00571B74"/>
    <w:rsid w:val="00571C0E"/>
    <w:rsid w:val="00572054"/>
    <w:rsid w:val="005733B9"/>
    <w:rsid w:val="00575736"/>
    <w:rsid w:val="00576133"/>
    <w:rsid w:val="005761E4"/>
    <w:rsid w:val="0057638C"/>
    <w:rsid w:val="0057696A"/>
    <w:rsid w:val="00576D43"/>
    <w:rsid w:val="00580001"/>
    <w:rsid w:val="00580561"/>
    <w:rsid w:val="00581B5E"/>
    <w:rsid w:val="00583FE0"/>
    <w:rsid w:val="00584BCB"/>
    <w:rsid w:val="00584CDE"/>
    <w:rsid w:val="0058529C"/>
    <w:rsid w:val="005852E1"/>
    <w:rsid w:val="005857C5"/>
    <w:rsid w:val="00585B3A"/>
    <w:rsid w:val="00587FD9"/>
    <w:rsid w:val="00590164"/>
    <w:rsid w:val="0059131B"/>
    <w:rsid w:val="00591D32"/>
    <w:rsid w:val="0059229F"/>
    <w:rsid w:val="005923B1"/>
    <w:rsid w:val="0059261F"/>
    <w:rsid w:val="00592A6F"/>
    <w:rsid w:val="0059342C"/>
    <w:rsid w:val="00594DE8"/>
    <w:rsid w:val="00595742"/>
    <w:rsid w:val="00595BDF"/>
    <w:rsid w:val="00596569"/>
    <w:rsid w:val="00597815"/>
    <w:rsid w:val="00597B7C"/>
    <w:rsid w:val="005A01D8"/>
    <w:rsid w:val="005A04FD"/>
    <w:rsid w:val="005A0549"/>
    <w:rsid w:val="005A0677"/>
    <w:rsid w:val="005A0D56"/>
    <w:rsid w:val="005A2FE8"/>
    <w:rsid w:val="005A321B"/>
    <w:rsid w:val="005A355D"/>
    <w:rsid w:val="005A3571"/>
    <w:rsid w:val="005A5437"/>
    <w:rsid w:val="005A5585"/>
    <w:rsid w:val="005A7FD6"/>
    <w:rsid w:val="005B002D"/>
    <w:rsid w:val="005B00F4"/>
    <w:rsid w:val="005B0B54"/>
    <w:rsid w:val="005B1348"/>
    <w:rsid w:val="005B1A06"/>
    <w:rsid w:val="005B2002"/>
    <w:rsid w:val="005B3288"/>
    <w:rsid w:val="005B3830"/>
    <w:rsid w:val="005B3896"/>
    <w:rsid w:val="005B399C"/>
    <w:rsid w:val="005B3C6C"/>
    <w:rsid w:val="005B3E66"/>
    <w:rsid w:val="005B4464"/>
    <w:rsid w:val="005B4E91"/>
    <w:rsid w:val="005B522E"/>
    <w:rsid w:val="005B52B8"/>
    <w:rsid w:val="005B62D3"/>
    <w:rsid w:val="005B764E"/>
    <w:rsid w:val="005C0B8A"/>
    <w:rsid w:val="005C2C70"/>
    <w:rsid w:val="005C2D97"/>
    <w:rsid w:val="005C2F84"/>
    <w:rsid w:val="005C3292"/>
    <w:rsid w:val="005C361E"/>
    <w:rsid w:val="005C39C0"/>
    <w:rsid w:val="005C3B7C"/>
    <w:rsid w:val="005C3B99"/>
    <w:rsid w:val="005C4C26"/>
    <w:rsid w:val="005C6249"/>
    <w:rsid w:val="005C6BC0"/>
    <w:rsid w:val="005C6DE5"/>
    <w:rsid w:val="005C7842"/>
    <w:rsid w:val="005C7C1C"/>
    <w:rsid w:val="005C7E6A"/>
    <w:rsid w:val="005D000C"/>
    <w:rsid w:val="005D2DE8"/>
    <w:rsid w:val="005D465D"/>
    <w:rsid w:val="005D4EC5"/>
    <w:rsid w:val="005D52E7"/>
    <w:rsid w:val="005D5899"/>
    <w:rsid w:val="005D66DC"/>
    <w:rsid w:val="005D688E"/>
    <w:rsid w:val="005D6DC1"/>
    <w:rsid w:val="005D6DFE"/>
    <w:rsid w:val="005D72D7"/>
    <w:rsid w:val="005D7480"/>
    <w:rsid w:val="005D74E5"/>
    <w:rsid w:val="005E01B0"/>
    <w:rsid w:val="005E09C3"/>
    <w:rsid w:val="005E0CA9"/>
    <w:rsid w:val="005E1F44"/>
    <w:rsid w:val="005E2CA4"/>
    <w:rsid w:val="005E3985"/>
    <w:rsid w:val="005E3AEE"/>
    <w:rsid w:val="005E3BA7"/>
    <w:rsid w:val="005E3BDC"/>
    <w:rsid w:val="005E493E"/>
    <w:rsid w:val="005E55F0"/>
    <w:rsid w:val="005E56BA"/>
    <w:rsid w:val="005E62F2"/>
    <w:rsid w:val="005E7A84"/>
    <w:rsid w:val="005F1750"/>
    <w:rsid w:val="005F18BA"/>
    <w:rsid w:val="005F1AF0"/>
    <w:rsid w:val="005F1D3E"/>
    <w:rsid w:val="005F1E89"/>
    <w:rsid w:val="005F2E84"/>
    <w:rsid w:val="005F400C"/>
    <w:rsid w:val="005F5288"/>
    <w:rsid w:val="005F591A"/>
    <w:rsid w:val="005F5D45"/>
    <w:rsid w:val="005F652B"/>
    <w:rsid w:val="005F6A3B"/>
    <w:rsid w:val="005F6C07"/>
    <w:rsid w:val="00600067"/>
    <w:rsid w:val="0060077E"/>
    <w:rsid w:val="0060085B"/>
    <w:rsid w:val="00601FFF"/>
    <w:rsid w:val="00603356"/>
    <w:rsid w:val="00604A7E"/>
    <w:rsid w:val="00604F3D"/>
    <w:rsid w:val="006053BE"/>
    <w:rsid w:val="00605723"/>
    <w:rsid w:val="00605913"/>
    <w:rsid w:val="006059E0"/>
    <w:rsid w:val="00607BB3"/>
    <w:rsid w:val="00610350"/>
    <w:rsid w:val="00610783"/>
    <w:rsid w:val="00610C96"/>
    <w:rsid w:val="00610D09"/>
    <w:rsid w:val="00610E97"/>
    <w:rsid w:val="006111C9"/>
    <w:rsid w:val="00612520"/>
    <w:rsid w:val="00613135"/>
    <w:rsid w:val="00614F9C"/>
    <w:rsid w:val="006150DF"/>
    <w:rsid w:val="00615E9E"/>
    <w:rsid w:val="0061653F"/>
    <w:rsid w:val="006171D3"/>
    <w:rsid w:val="00617863"/>
    <w:rsid w:val="00620A76"/>
    <w:rsid w:val="00620C33"/>
    <w:rsid w:val="00620CD2"/>
    <w:rsid w:val="00620DB7"/>
    <w:rsid w:val="006212D6"/>
    <w:rsid w:val="00621D59"/>
    <w:rsid w:val="00621EC8"/>
    <w:rsid w:val="00621F25"/>
    <w:rsid w:val="006220FC"/>
    <w:rsid w:val="00622294"/>
    <w:rsid w:val="00622B46"/>
    <w:rsid w:val="00623524"/>
    <w:rsid w:val="0062352E"/>
    <w:rsid w:val="00623FE6"/>
    <w:rsid w:val="00624C04"/>
    <w:rsid w:val="00624F44"/>
    <w:rsid w:val="00625D9C"/>
    <w:rsid w:val="00625F31"/>
    <w:rsid w:val="0062767C"/>
    <w:rsid w:val="00630152"/>
    <w:rsid w:val="006305FD"/>
    <w:rsid w:val="0063132E"/>
    <w:rsid w:val="00631726"/>
    <w:rsid w:val="0063185E"/>
    <w:rsid w:val="00632166"/>
    <w:rsid w:val="00632394"/>
    <w:rsid w:val="006331C9"/>
    <w:rsid w:val="006337E8"/>
    <w:rsid w:val="00634841"/>
    <w:rsid w:val="00634BB9"/>
    <w:rsid w:val="006363F3"/>
    <w:rsid w:val="00636AAB"/>
    <w:rsid w:val="00636B91"/>
    <w:rsid w:val="00636CF1"/>
    <w:rsid w:val="00637873"/>
    <w:rsid w:val="00637AD9"/>
    <w:rsid w:val="00640245"/>
    <w:rsid w:val="00640599"/>
    <w:rsid w:val="006408F1"/>
    <w:rsid w:val="0064128D"/>
    <w:rsid w:val="00641336"/>
    <w:rsid w:val="00641DE5"/>
    <w:rsid w:val="00641EC7"/>
    <w:rsid w:val="0064268B"/>
    <w:rsid w:val="006437DE"/>
    <w:rsid w:val="006439D7"/>
    <w:rsid w:val="0064425B"/>
    <w:rsid w:val="0064444B"/>
    <w:rsid w:val="0064567B"/>
    <w:rsid w:val="006458F2"/>
    <w:rsid w:val="006461F1"/>
    <w:rsid w:val="006462AB"/>
    <w:rsid w:val="00646CA2"/>
    <w:rsid w:val="00646D4C"/>
    <w:rsid w:val="0064706B"/>
    <w:rsid w:val="00647B80"/>
    <w:rsid w:val="00647D49"/>
    <w:rsid w:val="0065014B"/>
    <w:rsid w:val="0065064A"/>
    <w:rsid w:val="00650A6B"/>
    <w:rsid w:val="00651078"/>
    <w:rsid w:val="00651CD8"/>
    <w:rsid w:val="00652C24"/>
    <w:rsid w:val="00652D2C"/>
    <w:rsid w:val="006533FD"/>
    <w:rsid w:val="00653439"/>
    <w:rsid w:val="006538E3"/>
    <w:rsid w:val="00653D6F"/>
    <w:rsid w:val="00653E1D"/>
    <w:rsid w:val="006543E2"/>
    <w:rsid w:val="006545BD"/>
    <w:rsid w:val="00654EBF"/>
    <w:rsid w:val="00655773"/>
    <w:rsid w:val="006557B1"/>
    <w:rsid w:val="006560CC"/>
    <w:rsid w:val="00657637"/>
    <w:rsid w:val="00657DCF"/>
    <w:rsid w:val="00657DE0"/>
    <w:rsid w:val="006603D1"/>
    <w:rsid w:val="00660D4B"/>
    <w:rsid w:val="00661283"/>
    <w:rsid w:val="006614D4"/>
    <w:rsid w:val="006622E2"/>
    <w:rsid w:val="00662D36"/>
    <w:rsid w:val="006634EC"/>
    <w:rsid w:val="006643C7"/>
    <w:rsid w:val="00664A16"/>
    <w:rsid w:val="00664BBA"/>
    <w:rsid w:val="00664D0D"/>
    <w:rsid w:val="0066535D"/>
    <w:rsid w:val="00665523"/>
    <w:rsid w:val="00665870"/>
    <w:rsid w:val="00665A94"/>
    <w:rsid w:val="00666B35"/>
    <w:rsid w:val="00666C82"/>
    <w:rsid w:val="00667905"/>
    <w:rsid w:val="00670203"/>
    <w:rsid w:val="0067146F"/>
    <w:rsid w:val="00671BAD"/>
    <w:rsid w:val="00671D71"/>
    <w:rsid w:val="006721B4"/>
    <w:rsid w:val="00672656"/>
    <w:rsid w:val="00672A7A"/>
    <w:rsid w:val="00672C38"/>
    <w:rsid w:val="006731E8"/>
    <w:rsid w:val="006734E4"/>
    <w:rsid w:val="00674CA3"/>
    <w:rsid w:val="00675207"/>
    <w:rsid w:val="0067595A"/>
    <w:rsid w:val="00676964"/>
    <w:rsid w:val="0067725E"/>
    <w:rsid w:val="00681184"/>
    <w:rsid w:val="00681B51"/>
    <w:rsid w:val="00681F9E"/>
    <w:rsid w:val="00681FDB"/>
    <w:rsid w:val="00682074"/>
    <w:rsid w:val="00682D18"/>
    <w:rsid w:val="0068482A"/>
    <w:rsid w:val="006854C2"/>
    <w:rsid w:val="00685554"/>
    <w:rsid w:val="00686452"/>
    <w:rsid w:val="006877F4"/>
    <w:rsid w:val="0069374B"/>
    <w:rsid w:val="00693C39"/>
    <w:rsid w:val="006942ED"/>
    <w:rsid w:val="00694523"/>
    <w:rsid w:val="006945A7"/>
    <w:rsid w:val="00694880"/>
    <w:rsid w:val="00696EEA"/>
    <w:rsid w:val="006A02F4"/>
    <w:rsid w:val="006A0D74"/>
    <w:rsid w:val="006A0F70"/>
    <w:rsid w:val="006A1160"/>
    <w:rsid w:val="006A17D6"/>
    <w:rsid w:val="006A1BA1"/>
    <w:rsid w:val="006A1F7D"/>
    <w:rsid w:val="006A25DD"/>
    <w:rsid w:val="006A30C0"/>
    <w:rsid w:val="006A31E4"/>
    <w:rsid w:val="006A39B7"/>
    <w:rsid w:val="006A48BE"/>
    <w:rsid w:val="006A6518"/>
    <w:rsid w:val="006A6924"/>
    <w:rsid w:val="006A6B4B"/>
    <w:rsid w:val="006A6E79"/>
    <w:rsid w:val="006A6EDC"/>
    <w:rsid w:val="006A748B"/>
    <w:rsid w:val="006A7D3F"/>
    <w:rsid w:val="006B0FC6"/>
    <w:rsid w:val="006B1C12"/>
    <w:rsid w:val="006B2AC6"/>
    <w:rsid w:val="006B3AB3"/>
    <w:rsid w:val="006B3EEB"/>
    <w:rsid w:val="006B41A6"/>
    <w:rsid w:val="006B43CD"/>
    <w:rsid w:val="006B4E9E"/>
    <w:rsid w:val="006B684D"/>
    <w:rsid w:val="006C0B2D"/>
    <w:rsid w:val="006C1643"/>
    <w:rsid w:val="006C27E5"/>
    <w:rsid w:val="006C29E7"/>
    <w:rsid w:val="006C2BBD"/>
    <w:rsid w:val="006C37BE"/>
    <w:rsid w:val="006C47B3"/>
    <w:rsid w:val="006C54D8"/>
    <w:rsid w:val="006C5615"/>
    <w:rsid w:val="006C75A8"/>
    <w:rsid w:val="006C7766"/>
    <w:rsid w:val="006C7C94"/>
    <w:rsid w:val="006D0668"/>
    <w:rsid w:val="006D0949"/>
    <w:rsid w:val="006D1634"/>
    <w:rsid w:val="006D1C5E"/>
    <w:rsid w:val="006D1D50"/>
    <w:rsid w:val="006D245D"/>
    <w:rsid w:val="006D2CCF"/>
    <w:rsid w:val="006D2F7A"/>
    <w:rsid w:val="006D3A4D"/>
    <w:rsid w:val="006D4B31"/>
    <w:rsid w:val="006D51EE"/>
    <w:rsid w:val="006D5459"/>
    <w:rsid w:val="006D5EF9"/>
    <w:rsid w:val="006D6AA9"/>
    <w:rsid w:val="006D6D5C"/>
    <w:rsid w:val="006D7C57"/>
    <w:rsid w:val="006E010F"/>
    <w:rsid w:val="006E0821"/>
    <w:rsid w:val="006E112B"/>
    <w:rsid w:val="006E1A02"/>
    <w:rsid w:val="006E1BB6"/>
    <w:rsid w:val="006E1D78"/>
    <w:rsid w:val="006E244C"/>
    <w:rsid w:val="006E300C"/>
    <w:rsid w:val="006E3342"/>
    <w:rsid w:val="006E518F"/>
    <w:rsid w:val="006E5823"/>
    <w:rsid w:val="006E5A8C"/>
    <w:rsid w:val="006E6375"/>
    <w:rsid w:val="006E6C07"/>
    <w:rsid w:val="006E7FDC"/>
    <w:rsid w:val="006F50F2"/>
    <w:rsid w:val="006F5F58"/>
    <w:rsid w:val="006F61DD"/>
    <w:rsid w:val="006F63F5"/>
    <w:rsid w:val="007006AA"/>
    <w:rsid w:val="00700E10"/>
    <w:rsid w:val="00701B2F"/>
    <w:rsid w:val="00701C53"/>
    <w:rsid w:val="00701DC4"/>
    <w:rsid w:val="00702A93"/>
    <w:rsid w:val="00702CE5"/>
    <w:rsid w:val="0070508D"/>
    <w:rsid w:val="007062CC"/>
    <w:rsid w:val="007066C7"/>
    <w:rsid w:val="0070699C"/>
    <w:rsid w:val="00706DB2"/>
    <w:rsid w:val="00707057"/>
    <w:rsid w:val="00707194"/>
    <w:rsid w:val="00707871"/>
    <w:rsid w:val="0071023E"/>
    <w:rsid w:val="0071057F"/>
    <w:rsid w:val="00710B40"/>
    <w:rsid w:val="00712471"/>
    <w:rsid w:val="00712C79"/>
    <w:rsid w:val="00713B6F"/>
    <w:rsid w:val="00713C70"/>
    <w:rsid w:val="0071430F"/>
    <w:rsid w:val="007146BA"/>
    <w:rsid w:val="007147E0"/>
    <w:rsid w:val="007152F8"/>
    <w:rsid w:val="00715FAB"/>
    <w:rsid w:val="007161C8"/>
    <w:rsid w:val="00716824"/>
    <w:rsid w:val="0071690D"/>
    <w:rsid w:val="00716B17"/>
    <w:rsid w:val="00717350"/>
    <w:rsid w:val="007176D0"/>
    <w:rsid w:val="00717BDC"/>
    <w:rsid w:val="00717F2D"/>
    <w:rsid w:val="00720FCA"/>
    <w:rsid w:val="0072119D"/>
    <w:rsid w:val="007226AF"/>
    <w:rsid w:val="0072407A"/>
    <w:rsid w:val="00724550"/>
    <w:rsid w:val="007251F9"/>
    <w:rsid w:val="00725528"/>
    <w:rsid w:val="007258C3"/>
    <w:rsid w:val="00727249"/>
    <w:rsid w:val="007279BF"/>
    <w:rsid w:val="00730304"/>
    <w:rsid w:val="0073087B"/>
    <w:rsid w:val="00731241"/>
    <w:rsid w:val="007316F8"/>
    <w:rsid w:val="007329A4"/>
    <w:rsid w:val="0073376F"/>
    <w:rsid w:val="00734095"/>
    <w:rsid w:val="007348E5"/>
    <w:rsid w:val="00735CD7"/>
    <w:rsid w:val="007374A1"/>
    <w:rsid w:val="00737AE2"/>
    <w:rsid w:val="007412A0"/>
    <w:rsid w:val="007415BB"/>
    <w:rsid w:val="007416B0"/>
    <w:rsid w:val="00741954"/>
    <w:rsid w:val="0074210B"/>
    <w:rsid w:val="00743509"/>
    <w:rsid w:val="00743E7D"/>
    <w:rsid w:val="00743EBD"/>
    <w:rsid w:val="00744229"/>
    <w:rsid w:val="0074426F"/>
    <w:rsid w:val="00744371"/>
    <w:rsid w:val="007455C4"/>
    <w:rsid w:val="00746A4D"/>
    <w:rsid w:val="007475D3"/>
    <w:rsid w:val="00750BBA"/>
    <w:rsid w:val="00751058"/>
    <w:rsid w:val="00751162"/>
    <w:rsid w:val="007511FF"/>
    <w:rsid w:val="0075143B"/>
    <w:rsid w:val="0075212C"/>
    <w:rsid w:val="00752735"/>
    <w:rsid w:val="00752865"/>
    <w:rsid w:val="00753993"/>
    <w:rsid w:val="007540F3"/>
    <w:rsid w:val="007542AE"/>
    <w:rsid w:val="00754B1A"/>
    <w:rsid w:val="00754D04"/>
    <w:rsid w:val="00755F6F"/>
    <w:rsid w:val="00756148"/>
    <w:rsid w:val="0075639F"/>
    <w:rsid w:val="0075751E"/>
    <w:rsid w:val="00757A8D"/>
    <w:rsid w:val="0076096A"/>
    <w:rsid w:val="00760BCC"/>
    <w:rsid w:val="00761925"/>
    <w:rsid w:val="00762D75"/>
    <w:rsid w:val="0076329F"/>
    <w:rsid w:val="00763559"/>
    <w:rsid w:val="007647E2"/>
    <w:rsid w:val="00764A3E"/>
    <w:rsid w:val="00764B34"/>
    <w:rsid w:val="00764B76"/>
    <w:rsid w:val="00765387"/>
    <w:rsid w:val="00765CDE"/>
    <w:rsid w:val="0076626B"/>
    <w:rsid w:val="007678DE"/>
    <w:rsid w:val="007707F8"/>
    <w:rsid w:val="0077277D"/>
    <w:rsid w:val="007734C7"/>
    <w:rsid w:val="00773534"/>
    <w:rsid w:val="0077377C"/>
    <w:rsid w:val="007747DA"/>
    <w:rsid w:val="00774B2B"/>
    <w:rsid w:val="007752D9"/>
    <w:rsid w:val="0077545C"/>
    <w:rsid w:val="0077695B"/>
    <w:rsid w:val="00776D8A"/>
    <w:rsid w:val="00776E20"/>
    <w:rsid w:val="00776EF0"/>
    <w:rsid w:val="00777005"/>
    <w:rsid w:val="0078040D"/>
    <w:rsid w:val="007816C0"/>
    <w:rsid w:val="00781AEF"/>
    <w:rsid w:val="00781E19"/>
    <w:rsid w:val="0078286A"/>
    <w:rsid w:val="00783DFD"/>
    <w:rsid w:val="00784269"/>
    <w:rsid w:val="00784A0C"/>
    <w:rsid w:val="007853A0"/>
    <w:rsid w:val="007859E9"/>
    <w:rsid w:val="007866A6"/>
    <w:rsid w:val="007866FA"/>
    <w:rsid w:val="007871C5"/>
    <w:rsid w:val="00787532"/>
    <w:rsid w:val="007876FF"/>
    <w:rsid w:val="00790314"/>
    <w:rsid w:val="007906BE"/>
    <w:rsid w:val="00790BA5"/>
    <w:rsid w:val="00791F8C"/>
    <w:rsid w:val="00792A0A"/>
    <w:rsid w:val="007947AF"/>
    <w:rsid w:val="007951DB"/>
    <w:rsid w:val="0079624A"/>
    <w:rsid w:val="00797362"/>
    <w:rsid w:val="007974E9"/>
    <w:rsid w:val="00797B6B"/>
    <w:rsid w:val="00797BC4"/>
    <w:rsid w:val="007A1361"/>
    <w:rsid w:val="007A19E0"/>
    <w:rsid w:val="007A29B7"/>
    <w:rsid w:val="007A3AB1"/>
    <w:rsid w:val="007A55D0"/>
    <w:rsid w:val="007A565B"/>
    <w:rsid w:val="007A570D"/>
    <w:rsid w:val="007A5B8A"/>
    <w:rsid w:val="007A5E22"/>
    <w:rsid w:val="007A5FC7"/>
    <w:rsid w:val="007A69C9"/>
    <w:rsid w:val="007A79FA"/>
    <w:rsid w:val="007B1EE4"/>
    <w:rsid w:val="007B5A81"/>
    <w:rsid w:val="007B5B3C"/>
    <w:rsid w:val="007B693A"/>
    <w:rsid w:val="007B76A2"/>
    <w:rsid w:val="007B77E8"/>
    <w:rsid w:val="007C049B"/>
    <w:rsid w:val="007C1089"/>
    <w:rsid w:val="007C10AB"/>
    <w:rsid w:val="007C1417"/>
    <w:rsid w:val="007C2F8C"/>
    <w:rsid w:val="007C3487"/>
    <w:rsid w:val="007C3514"/>
    <w:rsid w:val="007C3625"/>
    <w:rsid w:val="007C3BD1"/>
    <w:rsid w:val="007C5340"/>
    <w:rsid w:val="007C6742"/>
    <w:rsid w:val="007C72BE"/>
    <w:rsid w:val="007D02BA"/>
    <w:rsid w:val="007D1512"/>
    <w:rsid w:val="007D15C0"/>
    <w:rsid w:val="007D1F2D"/>
    <w:rsid w:val="007D311E"/>
    <w:rsid w:val="007D3353"/>
    <w:rsid w:val="007D3B84"/>
    <w:rsid w:val="007D4856"/>
    <w:rsid w:val="007D4A5E"/>
    <w:rsid w:val="007D5D5A"/>
    <w:rsid w:val="007D5EE2"/>
    <w:rsid w:val="007D619A"/>
    <w:rsid w:val="007D61C5"/>
    <w:rsid w:val="007D630F"/>
    <w:rsid w:val="007D76AB"/>
    <w:rsid w:val="007D7D02"/>
    <w:rsid w:val="007E061B"/>
    <w:rsid w:val="007E06D5"/>
    <w:rsid w:val="007E0DF7"/>
    <w:rsid w:val="007E120B"/>
    <w:rsid w:val="007E1A09"/>
    <w:rsid w:val="007E1A27"/>
    <w:rsid w:val="007E2888"/>
    <w:rsid w:val="007E2A42"/>
    <w:rsid w:val="007E363E"/>
    <w:rsid w:val="007E3AD3"/>
    <w:rsid w:val="007E3C52"/>
    <w:rsid w:val="007E3CA7"/>
    <w:rsid w:val="007E4B93"/>
    <w:rsid w:val="007E5C20"/>
    <w:rsid w:val="007E5E1B"/>
    <w:rsid w:val="007E5EBE"/>
    <w:rsid w:val="007E74F9"/>
    <w:rsid w:val="007F0003"/>
    <w:rsid w:val="007F02F9"/>
    <w:rsid w:val="007F19E6"/>
    <w:rsid w:val="007F1BF7"/>
    <w:rsid w:val="007F1EFF"/>
    <w:rsid w:val="007F1FF4"/>
    <w:rsid w:val="007F2283"/>
    <w:rsid w:val="007F2DA7"/>
    <w:rsid w:val="007F3315"/>
    <w:rsid w:val="007F3627"/>
    <w:rsid w:val="007F4151"/>
    <w:rsid w:val="007F5428"/>
    <w:rsid w:val="007F5AE0"/>
    <w:rsid w:val="007F744C"/>
    <w:rsid w:val="007F7B12"/>
    <w:rsid w:val="008005DD"/>
    <w:rsid w:val="00800C92"/>
    <w:rsid w:val="008015C0"/>
    <w:rsid w:val="008036E2"/>
    <w:rsid w:val="008039E4"/>
    <w:rsid w:val="008044EE"/>
    <w:rsid w:val="008048A7"/>
    <w:rsid w:val="008053DF"/>
    <w:rsid w:val="00806320"/>
    <w:rsid w:val="00806A8E"/>
    <w:rsid w:val="00810A73"/>
    <w:rsid w:val="00810EE2"/>
    <w:rsid w:val="00811672"/>
    <w:rsid w:val="00811821"/>
    <w:rsid w:val="00813558"/>
    <w:rsid w:val="0081471C"/>
    <w:rsid w:val="0081523F"/>
    <w:rsid w:val="008153B0"/>
    <w:rsid w:val="00815AD8"/>
    <w:rsid w:val="00817096"/>
    <w:rsid w:val="00817263"/>
    <w:rsid w:val="0081748E"/>
    <w:rsid w:val="00817838"/>
    <w:rsid w:val="00817CA0"/>
    <w:rsid w:val="00820E34"/>
    <w:rsid w:val="0082159C"/>
    <w:rsid w:val="008217F2"/>
    <w:rsid w:val="00823E9B"/>
    <w:rsid w:val="008245A0"/>
    <w:rsid w:val="00825583"/>
    <w:rsid w:val="00825916"/>
    <w:rsid w:val="00825B37"/>
    <w:rsid w:val="00827A9A"/>
    <w:rsid w:val="00827B0B"/>
    <w:rsid w:val="00827D26"/>
    <w:rsid w:val="0083056D"/>
    <w:rsid w:val="00830BEB"/>
    <w:rsid w:val="00831133"/>
    <w:rsid w:val="008315FE"/>
    <w:rsid w:val="008319C2"/>
    <w:rsid w:val="00832371"/>
    <w:rsid w:val="008328A6"/>
    <w:rsid w:val="00832B26"/>
    <w:rsid w:val="00833323"/>
    <w:rsid w:val="00834AD9"/>
    <w:rsid w:val="00835698"/>
    <w:rsid w:val="00835C72"/>
    <w:rsid w:val="00836050"/>
    <w:rsid w:val="00836EFA"/>
    <w:rsid w:val="00837AFF"/>
    <w:rsid w:val="00837B9F"/>
    <w:rsid w:val="008416A3"/>
    <w:rsid w:val="0084264B"/>
    <w:rsid w:val="00842B90"/>
    <w:rsid w:val="00842C26"/>
    <w:rsid w:val="00842F11"/>
    <w:rsid w:val="0084321E"/>
    <w:rsid w:val="00843794"/>
    <w:rsid w:val="00843EC1"/>
    <w:rsid w:val="00844B76"/>
    <w:rsid w:val="00846448"/>
    <w:rsid w:val="0084674A"/>
    <w:rsid w:val="0084762F"/>
    <w:rsid w:val="00847694"/>
    <w:rsid w:val="00847DBB"/>
    <w:rsid w:val="00847DD4"/>
    <w:rsid w:val="00851F0E"/>
    <w:rsid w:val="008533A4"/>
    <w:rsid w:val="00853688"/>
    <w:rsid w:val="00853736"/>
    <w:rsid w:val="008544F7"/>
    <w:rsid w:val="00854D53"/>
    <w:rsid w:val="00855926"/>
    <w:rsid w:val="00855AE2"/>
    <w:rsid w:val="00855EAF"/>
    <w:rsid w:val="00856ACB"/>
    <w:rsid w:val="0085758C"/>
    <w:rsid w:val="00857A7C"/>
    <w:rsid w:val="00861965"/>
    <w:rsid w:val="00861BF2"/>
    <w:rsid w:val="008626B5"/>
    <w:rsid w:val="00863DD6"/>
    <w:rsid w:val="00864E41"/>
    <w:rsid w:val="0086528F"/>
    <w:rsid w:val="00866600"/>
    <w:rsid w:val="0086678B"/>
    <w:rsid w:val="00867537"/>
    <w:rsid w:val="00867F82"/>
    <w:rsid w:val="00870DA2"/>
    <w:rsid w:val="00872623"/>
    <w:rsid w:val="00872C1F"/>
    <w:rsid w:val="00873505"/>
    <w:rsid w:val="00873A61"/>
    <w:rsid w:val="008745D7"/>
    <w:rsid w:val="008750FE"/>
    <w:rsid w:val="00876051"/>
    <w:rsid w:val="008761B3"/>
    <w:rsid w:val="008764A2"/>
    <w:rsid w:val="008805AA"/>
    <w:rsid w:val="008811F6"/>
    <w:rsid w:val="008821F0"/>
    <w:rsid w:val="00882289"/>
    <w:rsid w:val="008822D4"/>
    <w:rsid w:val="008826B0"/>
    <w:rsid w:val="008841BD"/>
    <w:rsid w:val="008843C4"/>
    <w:rsid w:val="00884500"/>
    <w:rsid w:val="008849AE"/>
    <w:rsid w:val="008853F0"/>
    <w:rsid w:val="00885DAB"/>
    <w:rsid w:val="008863E9"/>
    <w:rsid w:val="008879D8"/>
    <w:rsid w:val="00887B1B"/>
    <w:rsid w:val="00891874"/>
    <w:rsid w:val="00891C03"/>
    <w:rsid w:val="00893541"/>
    <w:rsid w:val="008937F2"/>
    <w:rsid w:val="00893848"/>
    <w:rsid w:val="008945C5"/>
    <w:rsid w:val="008945CF"/>
    <w:rsid w:val="0089541E"/>
    <w:rsid w:val="008954CB"/>
    <w:rsid w:val="00895D90"/>
    <w:rsid w:val="00896776"/>
    <w:rsid w:val="0089719F"/>
    <w:rsid w:val="00897841"/>
    <w:rsid w:val="00897952"/>
    <w:rsid w:val="008A093D"/>
    <w:rsid w:val="008A1881"/>
    <w:rsid w:val="008A1D50"/>
    <w:rsid w:val="008A3130"/>
    <w:rsid w:val="008A3B87"/>
    <w:rsid w:val="008A4880"/>
    <w:rsid w:val="008A4C98"/>
    <w:rsid w:val="008A5500"/>
    <w:rsid w:val="008A5930"/>
    <w:rsid w:val="008A6B6B"/>
    <w:rsid w:val="008A7CF0"/>
    <w:rsid w:val="008B034D"/>
    <w:rsid w:val="008B0E7C"/>
    <w:rsid w:val="008B13CE"/>
    <w:rsid w:val="008B14C9"/>
    <w:rsid w:val="008B439C"/>
    <w:rsid w:val="008B4478"/>
    <w:rsid w:val="008B4F2C"/>
    <w:rsid w:val="008B6085"/>
    <w:rsid w:val="008B61C6"/>
    <w:rsid w:val="008B6399"/>
    <w:rsid w:val="008B7589"/>
    <w:rsid w:val="008C0124"/>
    <w:rsid w:val="008C0B50"/>
    <w:rsid w:val="008C10C7"/>
    <w:rsid w:val="008C12A2"/>
    <w:rsid w:val="008C16FC"/>
    <w:rsid w:val="008C19CE"/>
    <w:rsid w:val="008C293B"/>
    <w:rsid w:val="008C3289"/>
    <w:rsid w:val="008C4454"/>
    <w:rsid w:val="008C4590"/>
    <w:rsid w:val="008C47A4"/>
    <w:rsid w:val="008C55B4"/>
    <w:rsid w:val="008C5E2B"/>
    <w:rsid w:val="008C5FAD"/>
    <w:rsid w:val="008C6664"/>
    <w:rsid w:val="008C6729"/>
    <w:rsid w:val="008C7360"/>
    <w:rsid w:val="008C7716"/>
    <w:rsid w:val="008D01F3"/>
    <w:rsid w:val="008D12E5"/>
    <w:rsid w:val="008D15E5"/>
    <w:rsid w:val="008D1A02"/>
    <w:rsid w:val="008D1CED"/>
    <w:rsid w:val="008D2B61"/>
    <w:rsid w:val="008D34F9"/>
    <w:rsid w:val="008D3721"/>
    <w:rsid w:val="008D4DAD"/>
    <w:rsid w:val="008D5541"/>
    <w:rsid w:val="008D5718"/>
    <w:rsid w:val="008D581C"/>
    <w:rsid w:val="008D62B5"/>
    <w:rsid w:val="008D65F4"/>
    <w:rsid w:val="008D6D57"/>
    <w:rsid w:val="008D7067"/>
    <w:rsid w:val="008E2764"/>
    <w:rsid w:val="008E3247"/>
    <w:rsid w:val="008E33A8"/>
    <w:rsid w:val="008E42B9"/>
    <w:rsid w:val="008E4619"/>
    <w:rsid w:val="008E578C"/>
    <w:rsid w:val="008E579A"/>
    <w:rsid w:val="008E67CA"/>
    <w:rsid w:val="008E6CC4"/>
    <w:rsid w:val="008E7277"/>
    <w:rsid w:val="008F205B"/>
    <w:rsid w:val="008F29E1"/>
    <w:rsid w:val="008F31A0"/>
    <w:rsid w:val="008F4258"/>
    <w:rsid w:val="008F68C5"/>
    <w:rsid w:val="008F6BD6"/>
    <w:rsid w:val="008F75E0"/>
    <w:rsid w:val="008F77DA"/>
    <w:rsid w:val="00900C46"/>
    <w:rsid w:val="009013C3"/>
    <w:rsid w:val="00901775"/>
    <w:rsid w:val="009017FB"/>
    <w:rsid w:val="009033E2"/>
    <w:rsid w:val="009038E4"/>
    <w:rsid w:val="00903F93"/>
    <w:rsid w:val="0090592C"/>
    <w:rsid w:val="00905DA2"/>
    <w:rsid w:val="009077BB"/>
    <w:rsid w:val="00910132"/>
    <w:rsid w:val="00910498"/>
    <w:rsid w:val="009106D0"/>
    <w:rsid w:val="009118FB"/>
    <w:rsid w:val="0091252D"/>
    <w:rsid w:val="00912A77"/>
    <w:rsid w:val="00912DFE"/>
    <w:rsid w:val="0091355A"/>
    <w:rsid w:val="00913F1E"/>
    <w:rsid w:val="00915031"/>
    <w:rsid w:val="009156FB"/>
    <w:rsid w:val="00915DEB"/>
    <w:rsid w:val="00916061"/>
    <w:rsid w:val="00916876"/>
    <w:rsid w:val="0091774A"/>
    <w:rsid w:val="00920332"/>
    <w:rsid w:val="00920AEF"/>
    <w:rsid w:val="00921227"/>
    <w:rsid w:val="00921348"/>
    <w:rsid w:val="00921768"/>
    <w:rsid w:val="00923716"/>
    <w:rsid w:val="00924441"/>
    <w:rsid w:val="0092468E"/>
    <w:rsid w:val="00924C8C"/>
    <w:rsid w:val="00925DEF"/>
    <w:rsid w:val="00926A05"/>
    <w:rsid w:val="00926AA2"/>
    <w:rsid w:val="00927520"/>
    <w:rsid w:val="009303EA"/>
    <w:rsid w:val="009305DB"/>
    <w:rsid w:val="00931449"/>
    <w:rsid w:val="00931B3F"/>
    <w:rsid w:val="00931C91"/>
    <w:rsid w:val="00932819"/>
    <w:rsid w:val="009356AB"/>
    <w:rsid w:val="009356BE"/>
    <w:rsid w:val="00936556"/>
    <w:rsid w:val="0093759F"/>
    <w:rsid w:val="009378F0"/>
    <w:rsid w:val="00941F13"/>
    <w:rsid w:val="00941FB2"/>
    <w:rsid w:val="00943A8B"/>
    <w:rsid w:val="00943B54"/>
    <w:rsid w:val="00943F9E"/>
    <w:rsid w:val="00945327"/>
    <w:rsid w:val="00945A3F"/>
    <w:rsid w:val="009471C3"/>
    <w:rsid w:val="009478BF"/>
    <w:rsid w:val="009479C1"/>
    <w:rsid w:val="00950318"/>
    <w:rsid w:val="009513AD"/>
    <w:rsid w:val="009516CA"/>
    <w:rsid w:val="00952960"/>
    <w:rsid w:val="00953C33"/>
    <w:rsid w:val="00954267"/>
    <w:rsid w:val="009543CD"/>
    <w:rsid w:val="0095472E"/>
    <w:rsid w:val="009600FF"/>
    <w:rsid w:val="00960366"/>
    <w:rsid w:val="00960881"/>
    <w:rsid w:val="00960A79"/>
    <w:rsid w:val="009626FE"/>
    <w:rsid w:val="00962990"/>
    <w:rsid w:val="00962A85"/>
    <w:rsid w:val="00962F4C"/>
    <w:rsid w:val="0096464F"/>
    <w:rsid w:val="009650BF"/>
    <w:rsid w:val="00965CBB"/>
    <w:rsid w:val="0096698B"/>
    <w:rsid w:val="00967177"/>
    <w:rsid w:val="009672C9"/>
    <w:rsid w:val="0097066C"/>
    <w:rsid w:val="00971215"/>
    <w:rsid w:val="00973315"/>
    <w:rsid w:val="00973B9B"/>
    <w:rsid w:val="00973BAC"/>
    <w:rsid w:val="0097522E"/>
    <w:rsid w:val="009769F6"/>
    <w:rsid w:val="00976DD2"/>
    <w:rsid w:val="00980057"/>
    <w:rsid w:val="0098040E"/>
    <w:rsid w:val="00981089"/>
    <w:rsid w:val="00981C8E"/>
    <w:rsid w:val="00982246"/>
    <w:rsid w:val="00982346"/>
    <w:rsid w:val="00982CD5"/>
    <w:rsid w:val="00982D89"/>
    <w:rsid w:val="00982E73"/>
    <w:rsid w:val="0098307B"/>
    <w:rsid w:val="0098399D"/>
    <w:rsid w:val="00985227"/>
    <w:rsid w:val="00985782"/>
    <w:rsid w:val="00986392"/>
    <w:rsid w:val="009877D8"/>
    <w:rsid w:val="009878DF"/>
    <w:rsid w:val="00990CD0"/>
    <w:rsid w:val="0099231F"/>
    <w:rsid w:val="00992A33"/>
    <w:rsid w:val="009932DC"/>
    <w:rsid w:val="009933A5"/>
    <w:rsid w:val="00993E14"/>
    <w:rsid w:val="00994132"/>
    <w:rsid w:val="00994DD1"/>
    <w:rsid w:val="0099517D"/>
    <w:rsid w:val="00995506"/>
    <w:rsid w:val="0099582D"/>
    <w:rsid w:val="009959C4"/>
    <w:rsid w:val="00995DAF"/>
    <w:rsid w:val="00995EC7"/>
    <w:rsid w:val="009A04B9"/>
    <w:rsid w:val="009A0E86"/>
    <w:rsid w:val="009A20E0"/>
    <w:rsid w:val="009A32AF"/>
    <w:rsid w:val="009A3E31"/>
    <w:rsid w:val="009A41C8"/>
    <w:rsid w:val="009A428D"/>
    <w:rsid w:val="009A42E6"/>
    <w:rsid w:val="009A4631"/>
    <w:rsid w:val="009A4FC9"/>
    <w:rsid w:val="009A5195"/>
    <w:rsid w:val="009A5B9A"/>
    <w:rsid w:val="009B01CE"/>
    <w:rsid w:val="009B1E4E"/>
    <w:rsid w:val="009B2865"/>
    <w:rsid w:val="009B3EDD"/>
    <w:rsid w:val="009B4C49"/>
    <w:rsid w:val="009B4C52"/>
    <w:rsid w:val="009B4DD6"/>
    <w:rsid w:val="009B609D"/>
    <w:rsid w:val="009B6178"/>
    <w:rsid w:val="009B66EE"/>
    <w:rsid w:val="009B6E05"/>
    <w:rsid w:val="009C1223"/>
    <w:rsid w:val="009C1630"/>
    <w:rsid w:val="009C2AAF"/>
    <w:rsid w:val="009C2CD0"/>
    <w:rsid w:val="009C2D48"/>
    <w:rsid w:val="009C2D7E"/>
    <w:rsid w:val="009C4467"/>
    <w:rsid w:val="009C4F6C"/>
    <w:rsid w:val="009C535E"/>
    <w:rsid w:val="009C60F7"/>
    <w:rsid w:val="009C6831"/>
    <w:rsid w:val="009C7B1B"/>
    <w:rsid w:val="009D1ED3"/>
    <w:rsid w:val="009D2596"/>
    <w:rsid w:val="009D2CF6"/>
    <w:rsid w:val="009D2F26"/>
    <w:rsid w:val="009D359C"/>
    <w:rsid w:val="009D3A71"/>
    <w:rsid w:val="009D3DF3"/>
    <w:rsid w:val="009D6538"/>
    <w:rsid w:val="009D7C9A"/>
    <w:rsid w:val="009E061E"/>
    <w:rsid w:val="009E123B"/>
    <w:rsid w:val="009E181B"/>
    <w:rsid w:val="009E2673"/>
    <w:rsid w:val="009E2FA1"/>
    <w:rsid w:val="009E2FD6"/>
    <w:rsid w:val="009E40D0"/>
    <w:rsid w:val="009E4A9C"/>
    <w:rsid w:val="009E4E29"/>
    <w:rsid w:val="009E4EA1"/>
    <w:rsid w:val="009E6D94"/>
    <w:rsid w:val="009E6E72"/>
    <w:rsid w:val="009E7913"/>
    <w:rsid w:val="009E7C90"/>
    <w:rsid w:val="009F0B01"/>
    <w:rsid w:val="009F0F1C"/>
    <w:rsid w:val="009F0FC7"/>
    <w:rsid w:val="009F11D3"/>
    <w:rsid w:val="009F126B"/>
    <w:rsid w:val="009F131F"/>
    <w:rsid w:val="009F18D3"/>
    <w:rsid w:val="009F2B57"/>
    <w:rsid w:val="009F2BD8"/>
    <w:rsid w:val="009F3111"/>
    <w:rsid w:val="009F3440"/>
    <w:rsid w:val="009F3536"/>
    <w:rsid w:val="009F3551"/>
    <w:rsid w:val="009F50BF"/>
    <w:rsid w:val="009F51C0"/>
    <w:rsid w:val="009F7A60"/>
    <w:rsid w:val="009F7DB0"/>
    <w:rsid w:val="00A0019E"/>
    <w:rsid w:val="00A002B0"/>
    <w:rsid w:val="00A00570"/>
    <w:rsid w:val="00A00802"/>
    <w:rsid w:val="00A00D59"/>
    <w:rsid w:val="00A02037"/>
    <w:rsid w:val="00A0359D"/>
    <w:rsid w:val="00A045F3"/>
    <w:rsid w:val="00A04B7C"/>
    <w:rsid w:val="00A04F28"/>
    <w:rsid w:val="00A05219"/>
    <w:rsid w:val="00A0631F"/>
    <w:rsid w:val="00A06418"/>
    <w:rsid w:val="00A06678"/>
    <w:rsid w:val="00A06AE5"/>
    <w:rsid w:val="00A06B81"/>
    <w:rsid w:val="00A07688"/>
    <w:rsid w:val="00A10A29"/>
    <w:rsid w:val="00A1108D"/>
    <w:rsid w:val="00A12886"/>
    <w:rsid w:val="00A13888"/>
    <w:rsid w:val="00A13DDF"/>
    <w:rsid w:val="00A14577"/>
    <w:rsid w:val="00A14A5F"/>
    <w:rsid w:val="00A14EBE"/>
    <w:rsid w:val="00A153EC"/>
    <w:rsid w:val="00A15582"/>
    <w:rsid w:val="00A15729"/>
    <w:rsid w:val="00A1591D"/>
    <w:rsid w:val="00A16851"/>
    <w:rsid w:val="00A16AE3"/>
    <w:rsid w:val="00A170C2"/>
    <w:rsid w:val="00A175B5"/>
    <w:rsid w:val="00A1774C"/>
    <w:rsid w:val="00A17840"/>
    <w:rsid w:val="00A17874"/>
    <w:rsid w:val="00A2089F"/>
    <w:rsid w:val="00A20AF2"/>
    <w:rsid w:val="00A219CC"/>
    <w:rsid w:val="00A224B6"/>
    <w:rsid w:val="00A22EB8"/>
    <w:rsid w:val="00A22FA9"/>
    <w:rsid w:val="00A23484"/>
    <w:rsid w:val="00A2372C"/>
    <w:rsid w:val="00A23F4C"/>
    <w:rsid w:val="00A258E4"/>
    <w:rsid w:val="00A263F2"/>
    <w:rsid w:val="00A26A5E"/>
    <w:rsid w:val="00A27D49"/>
    <w:rsid w:val="00A3019C"/>
    <w:rsid w:val="00A3332C"/>
    <w:rsid w:val="00A33AB5"/>
    <w:rsid w:val="00A33BEE"/>
    <w:rsid w:val="00A3416F"/>
    <w:rsid w:val="00A3422E"/>
    <w:rsid w:val="00A35C0A"/>
    <w:rsid w:val="00A36E21"/>
    <w:rsid w:val="00A36F6D"/>
    <w:rsid w:val="00A370E7"/>
    <w:rsid w:val="00A370EE"/>
    <w:rsid w:val="00A40349"/>
    <w:rsid w:val="00A4065F"/>
    <w:rsid w:val="00A41F56"/>
    <w:rsid w:val="00A42784"/>
    <w:rsid w:val="00A43D8B"/>
    <w:rsid w:val="00A44353"/>
    <w:rsid w:val="00A4471C"/>
    <w:rsid w:val="00A45088"/>
    <w:rsid w:val="00A45304"/>
    <w:rsid w:val="00A453BA"/>
    <w:rsid w:val="00A46204"/>
    <w:rsid w:val="00A47521"/>
    <w:rsid w:val="00A502DF"/>
    <w:rsid w:val="00A523EC"/>
    <w:rsid w:val="00A52BC8"/>
    <w:rsid w:val="00A53056"/>
    <w:rsid w:val="00A53837"/>
    <w:rsid w:val="00A53C98"/>
    <w:rsid w:val="00A5412C"/>
    <w:rsid w:val="00A5444D"/>
    <w:rsid w:val="00A55436"/>
    <w:rsid w:val="00A55879"/>
    <w:rsid w:val="00A568E0"/>
    <w:rsid w:val="00A56A59"/>
    <w:rsid w:val="00A575C7"/>
    <w:rsid w:val="00A60204"/>
    <w:rsid w:val="00A60D7F"/>
    <w:rsid w:val="00A614D0"/>
    <w:rsid w:val="00A61675"/>
    <w:rsid w:val="00A6225C"/>
    <w:rsid w:val="00A631AE"/>
    <w:rsid w:val="00A6389A"/>
    <w:rsid w:val="00A64360"/>
    <w:rsid w:val="00A6442F"/>
    <w:rsid w:val="00A645B2"/>
    <w:rsid w:val="00A64AF6"/>
    <w:rsid w:val="00A65A2C"/>
    <w:rsid w:val="00A65BC9"/>
    <w:rsid w:val="00A66049"/>
    <w:rsid w:val="00A66885"/>
    <w:rsid w:val="00A66AD6"/>
    <w:rsid w:val="00A671AE"/>
    <w:rsid w:val="00A674AF"/>
    <w:rsid w:val="00A6770A"/>
    <w:rsid w:val="00A678EB"/>
    <w:rsid w:val="00A73446"/>
    <w:rsid w:val="00A73C46"/>
    <w:rsid w:val="00A74055"/>
    <w:rsid w:val="00A7420A"/>
    <w:rsid w:val="00A74556"/>
    <w:rsid w:val="00A745EE"/>
    <w:rsid w:val="00A7558C"/>
    <w:rsid w:val="00A7559E"/>
    <w:rsid w:val="00A77653"/>
    <w:rsid w:val="00A807C9"/>
    <w:rsid w:val="00A809D4"/>
    <w:rsid w:val="00A809DE"/>
    <w:rsid w:val="00A8368E"/>
    <w:rsid w:val="00A84DDC"/>
    <w:rsid w:val="00A84F69"/>
    <w:rsid w:val="00A8522A"/>
    <w:rsid w:val="00A854F0"/>
    <w:rsid w:val="00A857AE"/>
    <w:rsid w:val="00A85893"/>
    <w:rsid w:val="00A86115"/>
    <w:rsid w:val="00A86580"/>
    <w:rsid w:val="00A86CFE"/>
    <w:rsid w:val="00A87242"/>
    <w:rsid w:val="00A874BC"/>
    <w:rsid w:val="00A87C16"/>
    <w:rsid w:val="00A87D2A"/>
    <w:rsid w:val="00A91471"/>
    <w:rsid w:val="00A92000"/>
    <w:rsid w:val="00A92E68"/>
    <w:rsid w:val="00A92EC9"/>
    <w:rsid w:val="00A93925"/>
    <w:rsid w:val="00A94AC3"/>
    <w:rsid w:val="00A95709"/>
    <w:rsid w:val="00A957E4"/>
    <w:rsid w:val="00A96359"/>
    <w:rsid w:val="00A9666E"/>
    <w:rsid w:val="00A979B4"/>
    <w:rsid w:val="00AA0413"/>
    <w:rsid w:val="00AA048D"/>
    <w:rsid w:val="00AA10C5"/>
    <w:rsid w:val="00AA11E2"/>
    <w:rsid w:val="00AA298F"/>
    <w:rsid w:val="00AA3F0C"/>
    <w:rsid w:val="00AA547F"/>
    <w:rsid w:val="00AA5CA2"/>
    <w:rsid w:val="00AA5FA2"/>
    <w:rsid w:val="00AA603C"/>
    <w:rsid w:val="00AA6A91"/>
    <w:rsid w:val="00AA7A88"/>
    <w:rsid w:val="00AB08A5"/>
    <w:rsid w:val="00AB0C96"/>
    <w:rsid w:val="00AB1285"/>
    <w:rsid w:val="00AB2873"/>
    <w:rsid w:val="00AB2C0F"/>
    <w:rsid w:val="00AB2CA5"/>
    <w:rsid w:val="00AB2E7A"/>
    <w:rsid w:val="00AB324B"/>
    <w:rsid w:val="00AB3A86"/>
    <w:rsid w:val="00AB4122"/>
    <w:rsid w:val="00AB44F7"/>
    <w:rsid w:val="00AB491E"/>
    <w:rsid w:val="00AB49EA"/>
    <w:rsid w:val="00AB656B"/>
    <w:rsid w:val="00AB7860"/>
    <w:rsid w:val="00AC10EE"/>
    <w:rsid w:val="00AC256D"/>
    <w:rsid w:val="00AC2D2E"/>
    <w:rsid w:val="00AC33EB"/>
    <w:rsid w:val="00AC3588"/>
    <w:rsid w:val="00AC5A3B"/>
    <w:rsid w:val="00AC6310"/>
    <w:rsid w:val="00AC6A6D"/>
    <w:rsid w:val="00AC6EA5"/>
    <w:rsid w:val="00AC7918"/>
    <w:rsid w:val="00AD161A"/>
    <w:rsid w:val="00AD1BD1"/>
    <w:rsid w:val="00AD1E96"/>
    <w:rsid w:val="00AD2826"/>
    <w:rsid w:val="00AD34D2"/>
    <w:rsid w:val="00AD4D95"/>
    <w:rsid w:val="00AD54E4"/>
    <w:rsid w:val="00AD622C"/>
    <w:rsid w:val="00AD6A46"/>
    <w:rsid w:val="00AD743E"/>
    <w:rsid w:val="00AD75F0"/>
    <w:rsid w:val="00AD7D21"/>
    <w:rsid w:val="00AE033A"/>
    <w:rsid w:val="00AE0746"/>
    <w:rsid w:val="00AE080A"/>
    <w:rsid w:val="00AE11FE"/>
    <w:rsid w:val="00AE360E"/>
    <w:rsid w:val="00AE4946"/>
    <w:rsid w:val="00AE5A67"/>
    <w:rsid w:val="00AE5DB7"/>
    <w:rsid w:val="00AE6114"/>
    <w:rsid w:val="00AE613E"/>
    <w:rsid w:val="00AE624F"/>
    <w:rsid w:val="00AE7C2E"/>
    <w:rsid w:val="00AE7EAA"/>
    <w:rsid w:val="00AF0023"/>
    <w:rsid w:val="00AF0310"/>
    <w:rsid w:val="00AF0752"/>
    <w:rsid w:val="00AF092E"/>
    <w:rsid w:val="00AF1AB3"/>
    <w:rsid w:val="00AF1B44"/>
    <w:rsid w:val="00AF1C7C"/>
    <w:rsid w:val="00AF325E"/>
    <w:rsid w:val="00AF340B"/>
    <w:rsid w:val="00AF3A4D"/>
    <w:rsid w:val="00AF4EA6"/>
    <w:rsid w:val="00AF4F14"/>
    <w:rsid w:val="00AF516D"/>
    <w:rsid w:val="00AF545F"/>
    <w:rsid w:val="00AF54FF"/>
    <w:rsid w:val="00AF6200"/>
    <w:rsid w:val="00AF6B86"/>
    <w:rsid w:val="00AF7156"/>
    <w:rsid w:val="00B00168"/>
    <w:rsid w:val="00B00226"/>
    <w:rsid w:val="00B015D8"/>
    <w:rsid w:val="00B02A9B"/>
    <w:rsid w:val="00B02AD9"/>
    <w:rsid w:val="00B02B01"/>
    <w:rsid w:val="00B04A44"/>
    <w:rsid w:val="00B0564A"/>
    <w:rsid w:val="00B05BAC"/>
    <w:rsid w:val="00B07061"/>
    <w:rsid w:val="00B07641"/>
    <w:rsid w:val="00B07A17"/>
    <w:rsid w:val="00B12A67"/>
    <w:rsid w:val="00B12D31"/>
    <w:rsid w:val="00B13B2B"/>
    <w:rsid w:val="00B15049"/>
    <w:rsid w:val="00B1509B"/>
    <w:rsid w:val="00B162C0"/>
    <w:rsid w:val="00B176E1"/>
    <w:rsid w:val="00B17C73"/>
    <w:rsid w:val="00B20429"/>
    <w:rsid w:val="00B22E7A"/>
    <w:rsid w:val="00B23358"/>
    <w:rsid w:val="00B233D7"/>
    <w:rsid w:val="00B23953"/>
    <w:rsid w:val="00B255EE"/>
    <w:rsid w:val="00B25D62"/>
    <w:rsid w:val="00B273F0"/>
    <w:rsid w:val="00B27F89"/>
    <w:rsid w:val="00B30811"/>
    <w:rsid w:val="00B309E7"/>
    <w:rsid w:val="00B30A4E"/>
    <w:rsid w:val="00B30B81"/>
    <w:rsid w:val="00B310F9"/>
    <w:rsid w:val="00B32EDC"/>
    <w:rsid w:val="00B347B4"/>
    <w:rsid w:val="00B34A62"/>
    <w:rsid w:val="00B35350"/>
    <w:rsid w:val="00B35652"/>
    <w:rsid w:val="00B36508"/>
    <w:rsid w:val="00B37070"/>
    <w:rsid w:val="00B40321"/>
    <w:rsid w:val="00B4217D"/>
    <w:rsid w:val="00B422BB"/>
    <w:rsid w:val="00B42427"/>
    <w:rsid w:val="00B428EB"/>
    <w:rsid w:val="00B43369"/>
    <w:rsid w:val="00B437E6"/>
    <w:rsid w:val="00B43D76"/>
    <w:rsid w:val="00B447D2"/>
    <w:rsid w:val="00B46F31"/>
    <w:rsid w:val="00B4786F"/>
    <w:rsid w:val="00B517A4"/>
    <w:rsid w:val="00B51A3C"/>
    <w:rsid w:val="00B5206F"/>
    <w:rsid w:val="00B52611"/>
    <w:rsid w:val="00B532CB"/>
    <w:rsid w:val="00B539E7"/>
    <w:rsid w:val="00B53E74"/>
    <w:rsid w:val="00B53FEC"/>
    <w:rsid w:val="00B54743"/>
    <w:rsid w:val="00B54B39"/>
    <w:rsid w:val="00B5578E"/>
    <w:rsid w:val="00B56334"/>
    <w:rsid w:val="00B56A61"/>
    <w:rsid w:val="00B578B3"/>
    <w:rsid w:val="00B57E13"/>
    <w:rsid w:val="00B60080"/>
    <w:rsid w:val="00B61D7E"/>
    <w:rsid w:val="00B628CB"/>
    <w:rsid w:val="00B62A3D"/>
    <w:rsid w:val="00B62A49"/>
    <w:rsid w:val="00B62D34"/>
    <w:rsid w:val="00B63059"/>
    <w:rsid w:val="00B64B77"/>
    <w:rsid w:val="00B64C67"/>
    <w:rsid w:val="00B654B8"/>
    <w:rsid w:val="00B656CE"/>
    <w:rsid w:val="00B659C7"/>
    <w:rsid w:val="00B65E4F"/>
    <w:rsid w:val="00B66847"/>
    <w:rsid w:val="00B67088"/>
    <w:rsid w:val="00B70489"/>
    <w:rsid w:val="00B7057D"/>
    <w:rsid w:val="00B7094A"/>
    <w:rsid w:val="00B70B86"/>
    <w:rsid w:val="00B70DF9"/>
    <w:rsid w:val="00B7142A"/>
    <w:rsid w:val="00B715A7"/>
    <w:rsid w:val="00B71A9B"/>
    <w:rsid w:val="00B7235C"/>
    <w:rsid w:val="00B72C37"/>
    <w:rsid w:val="00B72D0E"/>
    <w:rsid w:val="00B73264"/>
    <w:rsid w:val="00B73F50"/>
    <w:rsid w:val="00B7497A"/>
    <w:rsid w:val="00B75A69"/>
    <w:rsid w:val="00B75DCB"/>
    <w:rsid w:val="00B772D8"/>
    <w:rsid w:val="00B77F4A"/>
    <w:rsid w:val="00B807D2"/>
    <w:rsid w:val="00B808FC"/>
    <w:rsid w:val="00B812B4"/>
    <w:rsid w:val="00B81E0E"/>
    <w:rsid w:val="00B83623"/>
    <w:rsid w:val="00B83A7E"/>
    <w:rsid w:val="00B84A35"/>
    <w:rsid w:val="00B84DCB"/>
    <w:rsid w:val="00B85253"/>
    <w:rsid w:val="00B855E7"/>
    <w:rsid w:val="00B857FE"/>
    <w:rsid w:val="00B85C1B"/>
    <w:rsid w:val="00B86DB5"/>
    <w:rsid w:val="00B8709E"/>
    <w:rsid w:val="00B872EA"/>
    <w:rsid w:val="00B8737B"/>
    <w:rsid w:val="00B87422"/>
    <w:rsid w:val="00B910AA"/>
    <w:rsid w:val="00B9133D"/>
    <w:rsid w:val="00B9196E"/>
    <w:rsid w:val="00B922A2"/>
    <w:rsid w:val="00B924E7"/>
    <w:rsid w:val="00B931C1"/>
    <w:rsid w:val="00B9366F"/>
    <w:rsid w:val="00B93D68"/>
    <w:rsid w:val="00B941A6"/>
    <w:rsid w:val="00B94433"/>
    <w:rsid w:val="00B94DA7"/>
    <w:rsid w:val="00B951F5"/>
    <w:rsid w:val="00B9535B"/>
    <w:rsid w:val="00B95C9E"/>
    <w:rsid w:val="00B96648"/>
    <w:rsid w:val="00B96919"/>
    <w:rsid w:val="00B96B35"/>
    <w:rsid w:val="00B978A3"/>
    <w:rsid w:val="00BA02E5"/>
    <w:rsid w:val="00BA0C98"/>
    <w:rsid w:val="00BA1E48"/>
    <w:rsid w:val="00BA1F2F"/>
    <w:rsid w:val="00BA2A91"/>
    <w:rsid w:val="00BA2F1C"/>
    <w:rsid w:val="00BA4A4C"/>
    <w:rsid w:val="00BA4E84"/>
    <w:rsid w:val="00BA52DB"/>
    <w:rsid w:val="00BA5C33"/>
    <w:rsid w:val="00BA64F5"/>
    <w:rsid w:val="00BA7FC2"/>
    <w:rsid w:val="00BB03C5"/>
    <w:rsid w:val="00BB2209"/>
    <w:rsid w:val="00BB26EC"/>
    <w:rsid w:val="00BB2864"/>
    <w:rsid w:val="00BB289C"/>
    <w:rsid w:val="00BB3B4D"/>
    <w:rsid w:val="00BB449A"/>
    <w:rsid w:val="00BB49A7"/>
    <w:rsid w:val="00BB4CD0"/>
    <w:rsid w:val="00BB509E"/>
    <w:rsid w:val="00BB5B35"/>
    <w:rsid w:val="00BB6602"/>
    <w:rsid w:val="00BB66D0"/>
    <w:rsid w:val="00BB66F6"/>
    <w:rsid w:val="00BB6A9D"/>
    <w:rsid w:val="00BB706F"/>
    <w:rsid w:val="00BB7587"/>
    <w:rsid w:val="00BC09BF"/>
    <w:rsid w:val="00BC0F1B"/>
    <w:rsid w:val="00BC1E25"/>
    <w:rsid w:val="00BC21FD"/>
    <w:rsid w:val="00BC2D4E"/>
    <w:rsid w:val="00BC2EDE"/>
    <w:rsid w:val="00BC3925"/>
    <w:rsid w:val="00BC3D5B"/>
    <w:rsid w:val="00BC3F1C"/>
    <w:rsid w:val="00BC479C"/>
    <w:rsid w:val="00BC59E7"/>
    <w:rsid w:val="00BC74B4"/>
    <w:rsid w:val="00BC751C"/>
    <w:rsid w:val="00BD0DAA"/>
    <w:rsid w:val="00BD1FB3"/>
    <w:rsid w:val="00BD25C1"/>
    <w:rsid w:val="00BD389B"/>
    <w:rsid w:val="00BD5CAC"/>
    <w:rsid w:val="00BD5FAD"/>
    <w:rsid w:val="00BD650A"/>
    <w:rsid w:val="00BD66AA"/>
    <w:rsid w:val="00BD7A49"/>
    <w:rsid w:val="00BE004A"/>
    <w:rsid w:val="00BE071D"/>
    <w:rsid w:val="00BE1573"/>
    <w:rsid w:val="00BE1D1C"/>
    <w:rsid w:val="00BE2F43"/>
    <w:rsid w:val="00BE338D"/>
    <w:rsid w:val="00BE33F5"/>
    <w:rsid w:val="00BE354E"/>
    <w:rsid w:val="00BE3C57"/>
    <w:rsid w:val="00BE46D8"/>
    <w:rsid w:val="00BE5C7B"/>
    <w:rsid w:val="00BF0357"/>
    <w:rsid w:val="00BF045A"/>
    <w:rsid w:val="00BF0863"/>
    <w:rsid w:val="00BF0958"/>
    <w:rsid w:val="00BF14F8"/>
    <w:rsid w:val="00BF2EFC"/>
    <w:rsid w:val="00BF3851"/>
    <w:rsid w:val="00BF5A8A"/>
    <w:rsid w:val="00BF6964"/>
    <w:rsid w:val="00BF73C3"/>
    <w:rsid w:val="00BF7928"/>
    <w:rsid w:val="00BF7B73"/>
    <w:rsid w:val="00C00B55"/>
    <w:rsid w:val="00C00F9D"/>
    <w:rsid w:val="00C01630"/>
    <w:rsid w:val="00C021EB"/>
    <w:rsid w:val="00C0298F"/>
    <w:rsid w:val="00C034C0"/>
    <w:rsid w:val="00C0361E"/>
    <w:rsid w:val="00C03863"/>
    <w:rsid w:val="00C03DE1"/>
    <w:rsid w:val="00C03F02"/>
    <w:rsid w:val="00C04D8F"/>
    <w:rsid w:val="00C04F5A"/>
    <w:rsid w:val="00C056B2"/>
    <w:rsid w:val="00C05B30"/>
    <w:rsid w:val="00C05F3B"/>
    <w:rsid w:val="00C06264"/>
    <w:rsid w:val="00C06912"/>
    <w:rsid w:val="00C06BF7"/>
    <w:rsid w:val="00C07D0D"/>
    <w:rsid w:val="00C102B7"/>
    <w:rsid w:val="00C10D28"/>
    <w:rsid w:val="00C11487"/>
    <w:rsid w:val="00C11DAF"/>
    <w:rsid w:val="00C126D7"/>
    <w:rsid w:val="00C12769"/>
    <w:rsid w:val="00C129EB"/>
    <w:rsid w:val="00C13327"/>
    <w:rsid w:val="00C13456"/>
    <w:rsid w:val="00C13551"/>
    <w:rsid w:val="00C14384"/>
    <w:rsid w:val="00C154B7"/>
    <w:rsid w:val="00C17064"/>
    <w:rsid w:val="00C17933"/>
    <w:rsid w:val="00C17B7D"/>
    <w:rsid w:val="00C20D29"/>
    <w:rsid w:val="00C20E61"/>
    <w:rsid w:val="00C219EF"/>
    <w:rsid w:val="00C21B97"/>
    <w:rsid w:val="00C22025"/>
    <w:rsid w:val="00C22879"/>
    <w:rsid w:val="00C22D1C"/>
    <w:rsid w:val="00C2324D"/>
    <w:rsid w:val="00C23D03"/>
    <w:rsid w:val="00C23D2A"/>
    <w:rsid w:val="00C23FC0"/>
    <w:rsid w:val="00C24ED8"/>
    <w:rsid w:val="00C27880"/>
    <w:rsid w:val="00C27E68"/>
    <w:rsid w:val="00C27E7D"/>
    <w:rsid w:val="00C30D5C"/>
    <w:rsid w:val="00C31167"/>
    <w:rsid w:val="00C3180B"/>
    <w:rsid w:val="00C31819"/>
    <w:rsid w:val="00C31A4A"/>
    <w:rsid w:val="00C327B0"/>
    <w:rsid w:val="00C32AC4"/>
    <w:rsid w:val="00C32D4D"/>
    <w:rsid w:val="00C32DB4"/>
    <w:rsid w:val="00C33D4B"/>
    <w:rsid w:val="00C33E26"/>
    <w:rsid w:val="00C36C0E"/>
    <w:rsid w:val="00C36C2B"/>
    <w:rsid w:val="00C371F8"/>
    <w:rsid w:val="00C376B5"/>
    <w:rsid w:val="00C40CAB"/>
    <w:rsid w:val="00C40CD5"/>
    <w:rsid w:val="00C40FE7"/>
    <w:rsid w:val="00C4124E"/>
    <w:rsid w:val="00C4147B"/>
    <w:rsid w:val="00C41C99"/>
    <w:rsid w:val="00C4455B"/>
    <w:rsid w:val="00C44815"/>
    <w:rsid w:val="00C450FD"/>
    <w:rsid w:val="00C45556"/>
    <w:rsid w:val="00C45A2B"/>
    <w:rsid w:val="00C463B7"/>
    <w:rsid w:val="00C47472"/>
    <w:rsid w:val="00C47C89"/>
    <w:rsid w:val="00C508C8"/>
    <w:rsid w:val="00C50D59"/>
    <w:rsid w:val="00C51380"/>
    <w:rsid w:val="00C52235"/>
    <w:rsid w:val="00C534BF"/>
    <w:rsid w:val="00C53E88"/>
    <w:rsid w:val="00C545DE"/>
    <w:rsid w:val="00C54E96"/>
    <w:rsid w:val="00C55B53"/>
    <w:rsid w:val="00C5617C"/>
    <w:rsid w:val="00C57B30"/>
    <w:rsid w:val="00C6063A"/>
    <w:rsid w:val="00C6102C"/>
    <w:rsid w:val="00C610E6"/>
    <w:rsid w:val="00C616A9"/>
    <w:rsid w:val="00C61DB6"/>
    <w:rsid w:val="00C61E93"/>
    <w:rsid w:val="00C62AFD"/>
    <w:rsid w:val="00C64596"/>
    <w:rsid w:val="00C64D36"/>
    <w:rsid w:val="00C6586D"/>
    <w:rsid w:val="00C65BCD"/>
    <w:rsid w:val="00C65C8A"/>
    <w:rsid w:val="00C65F11"/>
    <w:rsid w:val="00C70D31"/>
    <w:rsid w:val="00C71234"/>
    <w:rsid w:val="00C712BB"/>
    <w:rsid w:val="00C7205E"/>
    <w:rsid w:val="00C72813"/>
    <w:rsid w:val="00C72C24"/>
    <w:rsid w:val="00C7402A"/>
    <w:rsid w:val="00C74828"/>
    <w:rsid w:val="00C7610F"/>
    <w:rsid w:val="00C76792"/>
    <w:rsid w:val="00C76BF8"/>
    <w:rsid w:val="00C80FDE"/>
    <w:rsid w:val="00C813F8"/>
    <w:rsid w:val="00C81441"/>
    <w:rsid w:val="00C81D4D"/>
    <w:rsid w:val="00C842AE"/>
    <w:rsid w:val="00C847C1"/>
    <w:rsid w:val="00C85197"/>
    <w:rsid w:val="00C85872"/>
    <w:rsid w:val="00C85F6F"/>
    <w:rsid w:val="00C910F1"/>
    <w:rsid w:val="00C91A9D"/>
    <w:rsid w:val="00C91B74"/>
    <w:rsid w:val="00C92289"/>
    <w:rsid w:val="00C934CF"/>
    <w:rsid w:val="00C94B01"/>
    <w:rsid w:val="00C94E31"/>
    <w:rsid w:val="00C9599E"/>
    <w:rsid w:val="00C95A30"/>
    <w:rsid w:val="00C95D78"/>
    <w:rsid w:val="00C96112"/>
    <w:rsid w:val="00C965F1"/>
    <w:rsid w:val="00C96D94"/>
    <w:rsid w:val="00C97937"/>
    <w:rsid w:val="00CA019E"/>
    <w:rsid w:val="00CA036E"/>
    <w:rsid w:val="00CA0D9A"/>
    <w:rsid w:val="00CA143F"/>
    <w:rsid w:val="00CA1770"/>
    <w:rsid w:val="00CA1B52"/>
    <w:rsid w:val="00CA2580"/>
    <w:rsid w:val="00CA2ACA"/>
    <w:rsid w:val="00CA31FE"/>
    <w:rsid w:val="00CA32BF"/>
    <w:rsid w:val="00CA3AFB"/>
    <w:rsid w:val="00CA4FD1"/>
    <w:rsid w:val="00CA564E"/>
    <w:rsid w:val="00CA5975"/>
    <w:rsid w:val="00CA65D3"/>
    <w:rsid w:val="00CA678A"/>
    <w:rsid w:val="00CA67E0"/>
    <w:rsid w:val="00CA6B62"/>
    <w:rsid w:val="00CA6B99"/>
    <w:rsid w:val="00CA6C2E"/>
    <w:rsid w:val="00CA7C05"/>
    <w:rsid w:val="00CB0852"/>
    <w:rsid w:val="00CB0B91"/>
    <w:rsid w:val="00CB1A2B"/>
    <w:rsid w:val="00CB22E6"/>
    <w:rsid w:val="00CB356C"/>
    <w:rsid w:val="00CB3DC3"/>
    <w:rsid w:val="00CB3F9F"/>
    <w:rsid w:val="00CB48FD"/>
    <w:rsid w:val="00CB5B76"/>
    <w:rsid w:val="00CB6D22"/>
    <w:rsid w:val="00CC0246"/>
    <w:rsid w:val="00CC04A6"/>
    <w:rsid w:val="00CC0A54"/>
    <w:rsid w:val="00CC103E"/>
    <w:rsid w:val="00CC1D65"/>
    <w:rsid w:val="00CC2379"/>
    <w:rsid w:val="00CC45C0"/>
    <w:rsid w:val="00CC608C"/>
    <w:rsid w:val="00CC689E"/>
    <w:rsid w:val="00CC6FB9"/>
    <w:rsid w:val="00CC7342"/>
    <w:rsid w:val="00CD0B01"/>
    <w:rsid w:val="00CD0E3B"/>
    <w:rsid w:val="00CD0FD7"/>
    <w:rsid w:val="00CD14AB"/>
    <w:rsid w:val="00CD14B0"/>
    <w:rsid w:val="00CD1594"/>
    <w:rsid w:val="00CD1846"/>
    <w:rsid w:val="00CD206E"/>
    <w:rsid w:val="00CD2A51"/>
    <w:rsid w:val="00CD33AD"/>
    <w:rsid w:val="00CD3407"/>
    <w:rsid w:val="00CD3861"/>
    <w:rsid w:val="00CD3CFC"/>
    <w:rsid w:val="00CD3ED3"/>
    <w:rsid w:val="00CD5177"/>
    <w:rsid w:val="00CD5225"/>
    <w:rsid w:val="00CD5634"/>
    <w:rsid w:val="00CD6103"/>
    <w:rsid w:val="00CD6DE5"/>
    <w:rsid w:val="00CD715B"/>
    <w:rsid w:val="00CD729F"/>
    <w:rsid w:val="00CD7D19"/>
    <w:rsid w:val="00CE1455"/>
    <w:rsid w:val="00CE14CE"/>
    <w:rsid w:val="00CE1C13"/>
    <w:rsid w:val="00CE4017"/>
    <w:rsid w:val="00CE415F"/>
    <w:rsid w:val="00CE4920"/>
    <w:rsid w:val="00CE4F6A"/>
    <w:rsid w:val="00CE5D6C"/>
    <w:rsid w:val="00CE6D37"/>
    <w:rsid w:val="00CE7784"/>
    <w:rsid w:val="00CE7E25"/>
    <w:rsid w:val="00CF15AB"/>
    <w:rsid w:val="00CF1D73"/>
    <w:rsid w:val="00CF37BD"/>
    <w:rsid w:val="00CF4B67"/>
    <w:rsid w:val="00CF5181"/>
    <w:rsid w:val="00CF5E84"/>
    <w:rsid w:val="00CF7196"/>
    <w:rsid w:val="00CF7CD4"/>
    <w:rsid w:val="00D00866"/>
    <w:rsid w:val="00D00B6C"/>
    <w:rsid w:val="00D00EF2"/>
    <w:rsid w:val="00D029C5"/>
    <w:rsid w:val="00D035DE"/>
    <w:rsid w:val="00D0375A"/>
    <w:rsid w:val="00D038A3"/>
    <w:rsid w:val="00D03EA7"/>
    <w:rsid w:val="00D06B55"/>
    <w:rsid w:val="00D0713B"/>
    <w:rsid w:val="00D07692"/>
    <w:rsid w:val="00D07AC3"/>
    <w:rsid w:val="00D10426"/>
    <w:rsid w:val="00D104A9"/>
    <w:rsid w:val="00D10A9F"/>
    <w:rsid w:val="00D1201A"/>
    <w:rsid w:val="00D124B0"/>
    <w:rsid w:val="00D13013"/>
    <w:rsid w:val="00D1355C"/>
    <w:rsid w:val="00D14206"/>
    <w:rsid w:val="00D14E0F"/>
    <w:rsid w:val="00D1539B"/>
    <w:rsid w:val="00D1649C"/>
    <w:rsid w:val="00D16679"/>
    <w:rsid w:val="00D16F2E"/>
    <w:rsid w:val="00D174B1"/>
    <w:rsid w:val="00D17858"/>
    <w:rsid w:val="00D178EC"/>
    <w:rsid w:val="00D17CA0"/>
    <w:rsid w:val="00D17CB2"/>
    <w:rsid w:val="00D20406"/>
    <w:rsid w:val="00D2047D"/>
    <w:rsid w:val="00D20587"/>
    <w:rsid w:val="00D237A2"/>
    <w:rsid w:val="00D23A23"/>
    <w:rsid w:val="00D23C10"/>
    <w:rsid w:val="00D23CB5"/>
    <w:rsid w:val="00D240E6"/>
    <w:rsid w:val="00D24384"/>
    <w:rsid w:val="00D24954"/>
    <w:rsid w:val="00D24962"/>
    <w:rsid w:val="00D2608B"/>
    <w:rsid w:val="00D27A8E"/>
    <w:rsid w:val="00D27EFE"/>
    <w:rsid w:val="00D3037E"/>
    <w:rsid w:val="00D3267B"/>
    <w:rsid w:val="00D354F9"/>
    <w:rsid w:val="00D35735"/>
    <w:rsid w:val="00D35918"/>
    <w:rsid w:val="00D35B2D"/>
    <w:rsid w:val="00D36408"/>
    <w:rsid w:val="00D40161"/>
    <w:rsid w:val="00D4025D"/>
    <w:rsid w:val="00D4124E"/>
    <w:rsid w:val="00D4245D"/>
    <w:rsid w:val="00D42DB3"/>
    <w:rsid w:val="00D4447C"/>
    <w:rsid w:val="00D4492C"/>
    <w:rsid w:val="00D45385"/>
    <w:rsid w:val="00D45941"/>
    <w:rsid w:val="00D45E11"/>
    <w:rsid w:val="00D46D25"/>
    <w:rsid w:val="00D47B68"/>
    <w:rsid w:val="00D47E0C"/>
    <w:rsid w:val="00D506F6"/>
    <w:rsid w:val="00D523CF"/>
    <w:rsid w:val="00D5301B"/>
    <w:rsid w:val="00D53A98"/>
    <w:rsid w:val="00D53BEC"/>
    <w:rsid w:val="00D54ADA"/>
    <w:rsid w:val="00D555FB"/>
    <w:rsid w:val="00D561B6"/>
    <w:rsid w:val="00D566D7"/>
    <w:rsid w:val="00D56717"/>
    <w:rsid w:val="00D56797"/>
    <w:rsid w:val="00D578BC"/>
    <w:rsid w:val="00D60A50"/>
    <w:rsid w:val="00D6232C"/>
    <w:rsid w:val="00D628B7"/>
    <w:rsid w:val="00D62DE3"/>
    <w:rsid w:val="00D63097"/>
    <w:rsid w:val="00D636E6"/>
    <w:rsid w:val="00D644F6"/>
    <w:rsid w:val="00D64AA8"/>
    <w:rsid w:val="00D64B12"/>
    <w:rsid w:val="00D673FB"/>
    <w:rsid w:val="00D679A9"/>
    <w:rsid w:val="00D7009F"/>
    <w:rsid w:val="00D70E24"/>
    <w:rsid w:val="00D715EC"/>
    <w:rsid w:val="00D71A6A"/>
    <w:rsid w:val="00D71DEE"/>
    <w:rsid w:val="00D7209E"/>
    <w:rsid w:val="00D72678"/>
    <w:rsid w:val="00D7338E"/>
    <w:rsid w:val="00D733CB"/>
    <w:rsid w:val="00D7345D"/>
    <w:rsid w:val="00D7431B"/>
    <w:rsid w:val="00D74875"/>
    <w:rsid w:val="00D76AF0"/>
    <w:rsid w:val="00D76DCD"/>
    <w:rsid w:val="00D77427"/>
    <w:rsid w:val="00D775EF"/>
    <w:rsid w:val="00D7785D"/>
    <w:rsid w:val="00D804AB"/>
    <w:rsid w:val="00D8103B"/>
    <w:rsid w:val="00D81FCC"/>
    <w:rsid w:val="00D822F1"/>
    <w:rsid w:val="00D82360"/>
    <w:rsid w:val="00D8301C"/>
    <w:rsid w:val="00D844FC"/>
    <w:rsid w:val="00D845FF"/>
    <w:rsid w:val="00D860CB"/>
    <w:rsid w:val="00D8653A"/>
    <w:rsid w:val="00D8697B"/>
    <w:rsid w:val="00D86F1B"/>
    <w:rsid w:val="00D8723A"/>
    <w:rsid w:val="00D87ACA"/>
    <w:rsid w:val="00D904B3"/>
    <w:rsid w:val="00D92C96"/>
    <w:rsid w:val="00D93B63"/>
    <w:rsid w:val="00D94345"/>
    <w:rsid w:val="00D943E4"/>
    <w:rsid w:val="00D94BF8"/>
    <w:rsid w:val="00D953C2"/>
    <w:rsid w:val="00D9729C"/>
    <w:rsid w:val="00D976AA"/>
    <w:rsid w:val="00D97815"/>
    <w:rsid w:val="00D97C5F"/>
    <w:rsid w:val="00D97CEB"/>
    <w:rsid w:val="00DA0D0D"/>
    <w:rsid w:val="00DA1097"/>
    <w:rsid w:val="00DA1104"/>
    <w:rsid w:val="00DA18ED"/>
    <w:rsid w:val="00DA2211"/>
    <w:rsid w:val="00DA25F3"/>
    <w:rsid w:val="00DA260A"/>
    <w:rsid w:val="00DA2FF0"/>
    <w:rsid w:val="00DA32C4"/>
    <w:rsid w:val="00DA32E1"/>
    <w:rsid w:val="00DA489F"/>
    <w:rsid w:val="00DA5DD5"/>
    <w:rsid w:val="00DA5E25"/>
    <w:rsid w:val="00DA6241"/>
    <w:rsid w:val="00DA7308"/>
    <w:rsid w:val="00DB05E7"/>
    <w:rsid w:val="00DB0BC2"/>
    <w:rsid w:val="00DB1340"/>
    <w:rsid w:val="00DB1880"/>
    <w:rsid w:val="00DB199A"/>
    <w:rsid w:val="00DB1AD6"/>
    <w:rsid w:val="00DB1C24"/>
    <w:rsid w:val="00DB28CF"/>
    <w:rsid w:val="00DB3AF9"/>
    <w:rsid w:val="00DB4C7E"/>
    <w:rsid w:val="00DB56A7"/>
    <w:rsid w:val="00DB5F32"/>
    <w:rsid w:val="00DB5F8F"/>
    <w:rsid w:val="00DB67B1"/>
    <w:rsid w:val="00DB7A81"/>
    <w:rsid w:val="00DB7A88"/>
    <w:rsid w:val="00DC0208"/>
    <w:rsid w:val="00DC0369"/>
    <w:rsid w:val="00DC1AC1"/>
    <w:rsid w:val="00DC5948"/>
    <w:rsid w:val="00DC5EDF"/>
    <w:rsid w:val="00DC72C4"/>
    <w:rsid w:val="00DC738A"/>
    <w:rsid w:val="00DC78E0"/>
    <w:rsid w:val="00DC796B"/>
    <w:rsid w:val="00DC7FDE"/>
    <w:rsid w:val="00DD0745"/>
    <w:rsid w:val="00DD0CC6"/>
    <w:rsid w:val="00DD1871"/>
    <w:rsid w:val="00DD1FE3"/>
    <w:rsid w:val="00DD2A95"/>
    <w:rsid w:val="00DD3932"/>
    <w:rsid w:val="00DD40A6"/>
    <w:rsid w:val="00DD42CC"/>
    <w:rsid w:val="00DD569A"/>
    <w:rsid w:val="00DD71C9"/>
    <w:rsid w:val="00DE014E"/>
    <w:rsid w:val="00DE01C8"/>
    <w:rsid w:val="00DE05AF"/>
    <w:rsid w:val="00DE06BB"/>
    <w:rsid w:val="00DE0AE4"/>
    <w:rsid w:val="00DE0CD2"/>
    <w:rsid w:val="00DE0D26"/>
    <w:rsid w:val="00DE0EBB"/>
    <w:rsid w:val="00DE1A34"/>
    <w:rsid w:val="00DE1A74"/>
    <w:rsid w:val="00DE1BBE"/>
    <w:rsid w:val="00DE2054"/>
    <w:rsid w:val="00DE222A"/>
    <w:rsid w:val="00DE25D7"/>
    <w:rsid w:val="00DE26D7"/>
    <w:rsid w:val="00DE34A9"/>
    <w:rsid w:val="00DE3ECF"/>
    <w:rsid w:val="00DE407F"/>
    <w:rsid w:val="00DE48ED"/>
    <w:rsid w:val="00DE4F17"/>
    <w:rsid w:val="00DE6C97"/>
    <w:rsid w:val="00DE6CFB"/>
    <w:rsid w:val="00DE767F"/>
    <w:rsid w:val="00DE7925"/>
    <w:rsid w:val="00DF0C44"/>
    <w:rsid w:val="00DF1189"/>
    <w:rsid w:val="00DF24C4"/>
    <w:rsid w:val="00DF3AF2"/>
    <w:rsid w:val="00DF480A"/>
    <w:rsid w:val="00DF5AC6"/>
    <w:rsid w:val="00DF7E7E"/>
    <w:rsid w:val="00E0045A"/>
    <w:rsid w:val="00E01270"/>
    <w:rsid w:val="00E01F25"/>
    <w:rsid w:val="00E02E2C"/>
    <w:rsid w:val="00E02E53"/>
    <w:rsid w:val="00E03CD6"/>
    <w:rsid w:val="00E03F42"/>
    <w:rsid w:val="00E0494A"/>
    <w:rsid w:val="00E0545B"/>
    <w:rsid w:val="00E058C9"/>
    <w:rsid w:val="00E077FE"/>
    <w:rsid w:val="00E07901"/>
    <w:rsid w:val="00E07E03"/>
    <w:rsid w:val="00E07F2B"/>
    <w:rsid w:val="00E10093"/>
    <w:rsid w:val="00E1110B"/>
    <w:rsid w:val="00E111C1"/>
    <w:rsid w:val="00E12677"/>
    <w:rsid w:val="00E12ABD"/>
    <w:rsid w:val="00E13021"/>
    <w:rsid w:val="00E154C7"/>
    <w:rsid w:val="00E15A39"/>
    <w:rsid w:val="00E1699D"/>
    <w:rsid w:val="00E169DA"/>
    <w:rsid w:val="00E2003E"/>
    <w:rsid w:val="00E2025C"/>
    <w:rsid w:val="00E20C41"/>
    <w:rsid w:val="00E216E8"/>
    <w:rsid w:val="00E2196B"/>
    <w:rsid w:val="00E22281"/>
    <w:rsid w:val="00E226E0"/>
    <w:rsid w:val="00E23123"/>
    <w:rsid w:val="00E232F8"/>
    <w:rsid w:val="00E237B6"/>
    <w:rsid w:val="00E23A50"/>
    <w:rsid w:val="00E2419F"/>
    <w:rsid w:val="00E2453C"/>
    <w:rsid w:val="00E246CC"/>
    <w:rsid w:val="00E24FE2"/>
    <w:rsid w:val="00E2526F"/>
    <w:rsid w:val="00E25313"/>
    <w:rsid w:val="00E25AD7"/>
    <w:rsid w:val="00E25DBB"/>
    <w:rsid w:val="00E25DCD"/>
    <w:rsid w:val="00E26BAC"/>
    <w:rsid w:val="00E27271"/>
    <w:rsid w:val="00E27F84"/>
    <w:rsid w:val="00E30300"/>
    <w:rsid w:val="00E309CE"/>
    <w:rsid w:val="00E30ADE"/>
    <w:rsid w:val="00E30F2E"/>
    <w:rsid w:val="00E3440D"/>
    <w:rsid w:val="00E34680"/>
    <w:rsid w:val="00E353B6"/>
    <w:rsid w:val="00E3594D"/>
    <w:rsid w:val="00E374B8"/>
    <w:rsid w:val="00E37806"/>
    <w:rsid w:val="00E400BA"/>
    <w:rsid w:val="00E400D0"/>
    <w:rsid w:val="00E40A32"/>
    <w:rsid w:val="00E411B9"/>
    <w:rsid w:val="00E411F1"/>
    <w:rsid w:val="00E4125C"/>
    <w:rsid w:val="00E4132D"/>
    <w:rsid w:val="00E41415"/>
    <w:rsid w:val="00E436C3"/>
    <w:rsid w:val="00E43CCB"/>
    <w:rsid w:val="00E43D78"/>
    <w:rsid w:val="00E44B81"/>
    <w:rsid w:val="00E459E8"/>
    <w:rsid w:val="00E45F59"/>
    <w:rsid w:val="00E47819"/>
    <w:rsid w:val="00E47D02"/>
    <w:rsid w:val="00E50406"/>
    <w:rsid w:val="00E517FA"/>
    <w:rsid w:val="00E523B4"/>
    <w:rsid w:val="00E53D4F"/>
    <w:rsid w:val="00E5759C"/>
    <w:rsid w:val="00E57CC1"/>
    <w:rsid w:val="00E57E69"/>
    <w:rsid w:val="00E600A2"/>
    <w:rsid w:val="00E6047B"/>
    <w:rsid w:val="00E60A62"/>
    <w:rsid w:val="00E6233F"/>
    <w:rsid w:val="00E62389"/>
    <w:rsid w:val="00E6262C"/>
    <w:rsid w:val="00E62689"/>
    <w:rsid w:val="00E62FE8"/>
    <w:rsid w:val="00E637F2"/>
    <w:rsid w:val="00E63B05"/>
    <w:rsid w:val="00E63C16"/>
    <w:rsid w:val="00E6421C"/>
    <w:rsid w:val="00E6433A"/>
    <w:rsid w:val="00E6542C"/>
    <w:rsid w:val="00E6592F"/>
    <w:rsid w:val="00E6683B"/>
    <w:rsid w:val="00E6697F"/>
    <w:rsid w:val="00E66D83"/>
    <w:rsid w:val="00E67364"/>
    <w:rsid w:val="00E70173"/>
    <w:rsid w:val="00E70B45"/>
    <w:rsid w:val="00E71165"/>
    <w:rsid w:val="00E748ED"/>
    <w:rsid w:val="00E752DF"/>
    <w:rsid w:val="00E75AC4"/>
    <w:rsid w:val="00E75EF6"/>
    <w:rsid w:val="00E7644D"/>
    <w:rsid w:val="00E76A1E"/>
    <w:rsid w:val="00E76BC4"/>
    <w:rsid w:val="00E7773F"/>
    <w:rsid w:val="00E77BF4"/>
    <w:rsid w:val="00E8090F"/>
    <w:rsid w:val="00E80D0E"/>
    <w:rsid w:val="00E82A46"/>
    <w:rsid w:val="00E8337E"/>
    <w:rsid w:val="00E84437"/>
    <w:rsid w:val="00E85711"/>
    <w:rsid w:val="00E858FB"/>
    <w:rsid w:val="00E85A12"/>
    <w:rsid w:val="00E86828"/>
    <w:rsid w:val="00E86CC1"/>
    <w:rsid w:val="00E86F1E"/>
    <w:rsid w:val="00E9061E"/>
    <w:rsid w:val="00E91328"/>
    <w:rsid w:val="00E91776"/>
    <w:rsid w:val="00E921AE"/>
    <w:rsid w:val="00E924B3"/>
    <w:rsid w:val="00E92975"/>
    <w:rsid w:val="00E93ABA"/>
    <w:rsid w:val="00E945B5"/>
    <w:rsid w:val="00E95A63"/>
    <w:rsid w:val="00E95DFE"/>
    <w:rsid w:val="00E96016"/>
    <w:rsid w:val="00E968A9"/>
    <w:rsid w:val="00E973DA"/>
    <w:rsid w:val="00E97663"/>
    <w:rsid w:val="00E97747"/>
    <w:rsid w:val="00EA054D"/>
    <w:rsid w:val="00EA12F7"/>
    <w:rsid w:val="00EA1694"/>
    <w:rsid w:val="00EA22B3"/>
    <w:rsid w:val="00EA2B41"/>
    <w:rsid w:val="00EA305C"/>
    <w:rsid w:val="00EA42A8"/>
    <w:rsid w:val="00EA4F85"/>
    <w:rsid w:val="00EA4FC4"/>
    <w:rsid w:val="00EA5BC1"/>
    <w:rsid w:val="00EA6590"/>
    <w:rsid w:val="00EA66BF"/>
    <w:rsid w:val="00EA6B9A"/>
    <w:rsid w:val="00EB396A"/>
    <w:rsid w:val="00EB45A1"/>
    <w:rsid w:val="00EB5FEA"/>
    <w:rsid w:val="00EB660D"/>
    <w:rsid w:val="00EB7769"/>
    <w:rsid w:val="00EC0F21"/>
    <w:rsid w:val="00EC1C8F"/>
    <w:rsid w:val="00EC2030"/>
    <w:rsid w:val="00EC20E4"/>
    <w:rsid w:val="00EC3A71"/>
    <w:rsid w:val="00EC3A88"/>
    <w:rsid w:val="00EC5340"/>
    <w:rsid w:val="00EC6662"/>
    <w:rsid w:val="00EC6B94"/>
    <w:rsid w:val="00EC78EA"/>
    <w:rsid w:val="00ED08F2"/>
    <w:rsid w:val="00ED0B29"/>
    <w:rsid w:val="00ED13D3"/>
    <w:rsid w:val="00ED193C"/>
    <w:rsid w:val="00ED347C"/>
    <w:rsid w:val="00ED3E3A"/>
    <w:rsid w:val="00ED4A6D"/>
    <w:rsid w:val="00ED4D51"/>
    <w:rsid w:val="00ED6035"/>
    <w:rsid w:val="00ED7D3B"/>
    <w:rsid w:val="00ED7F95"/>
    <w:rsid w:val="00EE0320"/>
    <w:rsid w:val="00EE05A5"/>
    <w:rsid w:val="00EE0B39"/>
    <w:rsid w:val="00EE0C95"/>
    <w:rsid w:val="00EE13CE"/>
    <w:rsid w:val="00EE18C4"/>
    <w:rsid w:val="00EE1A82"/>
    <w:rsid w:val="00EE1DEC"/>
    <w:rsid w:val="00EE1F1D"/>
    <w:rsid w:val="00EE2480"/>
    <w:rsid w:val="00EE2836"/>
    <w:rsid w:val="00EE2F11"/>
    <w:rsid w:val="00EE3567"/>
    <w:rsid w:val="00EE3C50"/>
    <w:rsid w:val="00EE4515"/>
    <w:rsid w:val="00EE474F"/>
    <w:rsid w:val="00EE4A40"/>
    <w:rsid w:val="00EE4D55"/>
    <w:rsid w:val="00EE4E96"/>
    <w:rsid w:val="00EE5ABB"/>
    <w:rsid w:val="00EE5AD4"/>
    <w:rsid w:val="00EE5BD4"/>
    <w:rsid w:val="00EE5CF7"/>
    <w:rsid w:val="00EE5D42"/>
    <w:rsid w:val="00EE66A6"/>
    <w:rsid w:val="00EE6EC5"/>
    <w:rsid w:val="00EF0114"/>
    <w:rsid w:val="00EF04E4"/>
    <w:rsid w:val="00EF0BE7"/>
    <w:rsid w:val="00EF0D52"/>
    <w:rsid w:val="00EF41F6"/>
    <w:rsid w:val="00EF4493"/>
    <w:rsid w:val="00EF4614"/>
    <w:rsid w:val="00EF4770"/>
    <w:rsid w:val="00EF54B2"/>
    <w:rsid w:val="00EF692A"/>
    <w:rsid w:val="00F01A5D"/>
    <w:rsid w:val="00F023DF"/>
    <w:rsid w:val="00F02C38"/>
    <w:rsid w:val="00F04551"/>
    <w:rsid w:val="00F04B5C"/>
    <w:rsid w:val="00F04E6F"/>
    <w:rsid w:val="00F04FB6"/>
    <w:rsid w:val="00F0590E"/>
    <w:rsid w:val="00F05A12"/>
    <w:rsid w:val="00F07F51"/>
    <w:rsid w:val="00F10E93"/>
    <w:rsid w:val="00F113E6"/>
    <w:rsid w:val="00F11620"/>
    <w:rsid w:val="00F131E1"/>
    <w:rsid w:val="00F132E6"/>
    <w:rsid w:val="00F13B84"/>
    <w:rsid w:val="00F14276"/>
    <w:rsid w:val="00F1489F"/>
    <w:rsid w:val="00F14B06"/>
    <w:rsid w:val="00F15587"/>
    <w:rsid w:val="00F15AD2"/>
    <w:rsid w:val="00F1713A"/>
    <w:rsid w:val="00F203AC"/>
    <w:rsid w:val="00F2042A"/>
    <w:rsid w:val="00F20CDF"/>
    <w:rsid w:val="00F21357"/>
    <w:rsid w:val="00F21634"/>
    <w:rsid w:val="00F22046"/>
    <w:rsid w:val="00F22597"/>
    <w:rsid w:val="00F2348D"/>
    <w:rsid w:val="00F242B4"/>
    <w:rsid w:val="00F2581D"/>
    <w:rsid w:val="00F25E48"/>
    <w:rsid w:val="00F264A5"/>
    <w:rsid w:val="00F26615"/>
    <w:rsid w:val="00F2673A"/>
    <w:rsid w:val="00F267C7"/>
    <w:rsid w:val="00F270D0"/>
    <w:rsid w:val="00F27597"/>
    <w:rsid w:val="00F27EEB"/>
    <w:rsid w:val="00F30602"/>
    <w:rsid w:val="00F31492"/>
    <w:rsid w:val="00F31549"/>
    <w:rsid w:val="00F31A50"/>
    <w:rsid w:val="00F31C8A"/>
    <w:rsid w:val="00F31E45"/>
    <w:rsid w:val="00F31F13"/>
    <w:rsid w:val="00F325E2"/>
    <w:rsid w:val="00F33469"/>
    <w:rsid w:val="00F33E73"/>
    <w:rsid w:val="00F34521"/>
    <w:rsid w:val="00F34E12"/>
    <w:rsid w:val="00F350CC"/>
    <w:rsid w:val="00F350FA"/>
    <w:rsid w:val="00F35216"/>
    <w:rsid w:val="00F358F7"/>
    <w:rsid w:val="00F35AB4"/>
    <w:rsid w:val="00F35BC8"/>
    <w:rsid w:val="00F35F3F"/>
    <w:rsid w:val="00F36F9C"/>
    <w:rsid w:val="00F3724D"/>
    <w:rsid w:val="00F37369"/>
    <w:rsid w:val="00F402D6"/>
    <w:rsid w:val="00F410F4"/>
    <w:rsid w:val="00F41152"/>
    <w:rsid w:val="00F41D13"/>
    <w:rsid w:val="00F42199"/>
    <w:rsid w:val="00F42E24"/>
    <w:rsid w:val="00F43397"/>
    <w:rsid w:val="00F4354C"/>
    <w:rsid w:val="00F4368D"/>
    <w:rsid w:val="00F43B67"/>
    <w:rsid w:val="00F43C66"/>
    <w:rsid w:val="00F4411B"/>
    <w:rsid w:val="00F4412F"/>
    <w:rsid w:val="00F45175"/>
    <w:rsid w:val="00F45468"/>
    <w:rsid w:val="00F45DA2"/>
    <w:rsid w:val="00F46E23"/>
    <w:rsid w:val="00F47E4A"/>
    <w:rsid w:val="00F47F57"/>
    <w:rsid w:val="00F500B9"/>
    <w:rsid w:val="00F50B5E"/>
    <w:rsid w:val="00F51838"/>
    <w:rsid w:val="00F52272"/>
    <w:rsid w:val="00F52789"/>
    <w:rsid w:val="00F528D9"/>
    <w:rsid w:val="00F52925"/>
    <w:rsid w:val="00F53563"/>
    <w:rsid w:val="00F537EE"/>
    <w:rsid w:val="00F54089"/>
    <w:rsid w:val="00F543F0"/>
    <w:rsid w:val="00F54EC7"/>
    <w:rsid w:val="00F55BA4"/>
    <w:rsid w:val="00F566A4"/>
    <w:rsid w:val="00F5670F"/>
    <w:rsid w:val="00F5779C"/>
    <w:rsid w:val="00F60F67"/>
    <w:rsid w:val="00F61569"/>
    <w:rsid w:val="00F6157F"/>
    <w:rsid w:val="00F6293A"/>
    <w:rsid w:val="00F638DA"/>
    <w:rsid w:val="00F63C8D"/>
    <w:rsid w:val="00F63E1D"/>
    <w:rsid w:val="00F648EB"/>
    <w:rsid w:val="00F64C0C"/>
    <w:rsid w:val="00F65198"/>
    <w:rsid w:val="00F656C2"/>
    <w:rsid w:val="00F65CF0"/>
    <w:rsid w:val="00F676B0"/>
    <w:rsid w:val="00F678A2"/>
    <w:rsid w:val="00F70375"/>
    <w:rsid w:val="00F7099E"/>
    <w:rsid w:val="00F709EE"/>
    <w:rsid w:val="00F70EE4"/>
    <w:rsid w:val="00F723F0"/>
    <w:rsid w:val="00F728E9"/>
    <w:rsid w:val="00F72A57"/>
    <w:rsid w:val="00F735C1"/>
    <w:rsid w:val="00F748FA"/>
    <w:rsid w:val="00F74C11"/>
    <w:rsid w:val="00F74D61"/>
    <w:rsid w:val="00F75188"/>
    <w:rsid w:val="00F75433"/>
    <w:rsid w:val="00F755B9"/>
    <w:rsid w:val="00F76B92"/>
    <w:rsid w:val="00F76C7F"/>
    <w:rsid w:val="00F776FF"/>
    <w:rsid w:val="00F77D8F"/>
    <w:rsid w:val="00F80001"/>
    <w:rsid w:val="00F81547"/>
    <w:rsid w:val="00F817B7"/>
    <w:rsid w:val="00F81803"/>
    <w:rsid w:val="00F83AE3"/>
    <w:rsid w:val="00F83D1C"/>
    <w:rsid w:val="00F855A4"/>
    <w:rsid w:val="00F8612F"/>
    <w:rsid w:val="00F8655C"/>
    <w:rsid w:val="00F86C3C"/>
    <w:rsid w:val="00F87652"/>
    <w:rsid w:val="00F8784E"/>
    <w:rsid w:val="00F87F87"/>
    <w:rsid w:val="00F90531"/>
    <w:rsid w:val="00F906FD"/>
    <w:rsid w:val="00F90F40"/>
    <w:rsid w:val="00F91067"/>
    <w:rsid w:val="00F91288"/>
    <w:rsid w:val="00F915A9"/>
    <w:rsid w:val="00F9211D"/>
    <w:rsid w:val="00F9216D"/>
    <w:rsid w:val="00F926BE"/>
    <w:rsid w:val="00F93505"/>
    <w:rsid w:val="00F95FF8"/>
    <w:rsid w:val="00F970A2"/>
    <w:rsid w:val="00F97FFC"/>
    <w:rsid w:val="00FA09E6"/>
    <w:rsid w:val="00FA1AA4"/>
    <w:rsid w:val="00FA1D0B"/>
    <w:rsid w:val="00FA2D41"/>
    <w:rsid w:val="00FA34FD"/>
    <w:rsid w:val="00FA37A3"/>
    <w:rsid w:val="00FA3AA7"/>
    <w:rsid w:val="00FA3BDE"/>
    <w:rsid w:val="00FA3F65"/>
    <w:rsid w:val="00FA5018"/>
    <w:rsid w:val="00FA5960"/>
    <w:rsid w:val="00FA5C40"/>
    <w:rsid w:val="00FA6094"/>
    <w:rsid w:val="00FA6C33"/>
    <w:rsid w:val="00FA701D"/>
    <w:rsid w:val="00FA711E"/>
    <w:rsid w:val="00FA7CD2"/>
    <w:rsid w:val="00FB0C12"/>
    <w:rsid w:val="00FB12B5"/>
    <w:rsid w:val="00FB15FF"/>
    <w:rsid w:val="00FB1870"/>
    <w:rsid w:val="00FB1B10"/>
    <w:rsid w:val="00FB39F8"/>
    <w:rsid w:val="00FB3AD6"/>
    <w:rsid w:val="00FB46D1"/>
    <w:rsid w:val="00FB4AB3"/>
    <w:rsid w:val="00FB60FC"/>
    <w:rsid w:val="00FB6C9C"/>
    <w:rsid w:val="00FC09E7"/>
    <w:rsid w:val="00FC0D41"/>
    <w:rsid w:val="00FC1445"/>
    <w:rsid w:val="00FC201B"/>
    <w:rsid w:val="00FC2058"/>
    <w:rsid w:val="00FC25C6"/>
    <w:rsid w:val="00FC2DB2"/>
    <w:rsid w:val="00FC3495"/>
    <w:rsid w:val="00FC5FF8"/>
    <w:rsid w:val="00FC653F"/>
    <w:rsid w:val="00FC6DC3"/>
    <w:rsid w:val="00FC765D"/>
    <w:rsid w:val="00FC7945"/>
    <w:rsid w:val="00FD00F8"/>
    <w:rsid w:val="00FD037D"/>
    <w:rsid w:val="00FD1E0F"/>
    <w:rsid w:val="00FD2DD9"/>
    <w:rsid w:val="00FD30EE"/>
    <w:rsid w:val="00FD364B"/>
    <w:rsid w:val="00FD36D3"/>
    <w:rsid w:val="00FD3C45"/>
    <w:rsid w:val="00FD49AA"/>
    <w:rsid w:val="00FD5BBB"/>
    <w:rsid w:val="00FD7901"/>
    <w:rsid w:val="00FE18B8"/>
    <w:rsid w:val="00FE213B"/>
    <w:rsid w:val="00FE2F3D"/>
    <w:rsid w:val="00FE3F2E"/>
    <w:rsid w:val="00FE41E4"/>
    <w:rsid w:val="00FE45DB"/>
    <w:rsid w:val="00FE50DB"/>
    <w:rsid w:val="00FE6B2A"/>
    <w:rsid w:val="00FE7200"/>
    <w:rsid w:val="00FE736E"/>
    <w:rsid w:val="00FE7DA5"/>
    <w:rsid w:val="00FE7FEC"/>
    <w:rsid w:val="00FF0D41"/>
    <w:rsid w:val="00FF1CAD"/>
    <w:rsid w:val="00FF472D"/>
    <w:rsid w:val="00FF5ACF"/>
    <w:rsid w:val="00FF6479"/>
    <w:rsid w:val="00FF6BF0"/>
    <w:rsid w:val="00FF7526"/>
    <w:rsid w:val="00FF7853"/>
    <w:rsid w:val="00FF786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9eb7bc,#678c94"/>
    </o:shapedefaults>
    <o:shapelayout v:ext="edit">
      <o:idmap v:ext="edit" data="1"/>
    </o:shapelayout>
  </w:shapeDefaults>
  <w:decimalSymbol w:val=","/>
  <w:listSeparator w:val=";"/>
  <w14:docId w14:val="3D93CA67"/>
  <w15:docId w15:val="{BF15C0AA-E784-4DF9-956A-5980E6F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3FEC"/>
    <w:rPr>
      <w:rFonts w:ascii="Arial" w:hAnsi="Arial"/>
      <w:sz w:val="22"/>
      <w:szCs w:val="24"/>
      <w:lang w:val="uk-UA"/>
    </w:rPr>
  </w:style>
  <w:style w:type="paragraph" w:styleId="10">
    <w:name w:val="heading 1"/>
    <w:basedOn w:val="a0"/>
    <w:next w:val="a0"/>
    <w:link w:val="11"/>
    <w:uiPriority w:val="99"/>
    <w:qFormat/>
    <w:rsid w:val="00D10426"/>
    <w:pPr>
      <w:keepNext/>
      <w:pageBreakBefore/>
      <w:tabs>
        <w:tab w:val="left" w:pos="567"/>
      </w:tabs>
      <w:spacing w:before="120" w:after="120"/>
      <w:ind w:left="567" w:hanging="567"/>
      <w:outlineLvl w:val="0"/>
    </w:pPr>
    <w:rPr>
      <w:b/>
      <w:bCs/>
      <w:color w:val="455E63"/>
      <w:kern w:val="32"/>
      <w:sz w:val="36"/>
      <w:szCs w:val="36"/>
      <w:lang w:eastAsia="x-none"/>
    </w:rPr>
  </w:style>
  <w:style w:type="paragraph" w:styleId="2">
    <w:name w:val="heading 2"/>
    <w:basedOn w:val="a0"/>
    <w:next w:val="a0"/>
    <w:link w:val="20"/>
    <w:uiPriority w:val="99"/>
    <w:qFormat/>
    <w:rsid w:val="00E57E69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b/>
      <w:bCs/>
      <w:color w:val="455E63"/>
      <w:sz w:val="28"/>
      <w:szCs w:val="28"/>
      <w:lang w:eastAsia="x-none"/>
    </w:rPr>
  </w:style>
  <w:style w:type="paragraph" w:styleId="31">
    <w:name w:val="heading 3"/>
    <w:basedOn w:val="a0"/>
    <w:next w:val="a0"/>
    <w:link w:val="32"/>
    <w:qFormat/>
    <w:rsid w:val="00001BF2"/>
    <w:pPr>
      <w:keepNext/>
      <w:tabs>
        <w:tab w:val="left" w:pos="709"/>
      </w:tabs>
      <w:spacing w:before="120" w:after="60"/>
      <w:ind w:left="567" w:hanging="567"/>
      <w:outlineLvl w:val="2"/>
    </w:pPr>
    <w:rPr>
      <w:b/>
      <w:bCs/>
      <w:i/>
      <w:color w:val="455E6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E3C5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a5">
    <w:name w:val="Знак Знак Знак Знак"/>
    <w:basedOn w:val="a0"/>
    <w:rsid w:val="0017152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C847C1"/>
    <w:pPr>
      <w:tabs>
        <w:tab w:val="center" w:pos="4680"/>
        <w:tab w:val="right" w:pos="9360"/>
      </w:tabs>
    </w:pPr>
    <w:rPr>
      <w:rFonts w:ascii="Times New Roman" w:hAnsi="Times New Roman"/>
      <w:sz w:val="24"/>
      <w:lang w:val="ru-RU"/>
    </w:rPr>
  </w:style>
  <w:style w:type="character" w:customStyle="1" w:styleId="a7">
    <w:name w:val="Верхний колонтитул Знак"/>
    <w:link w:val="a6"/>
    <w:uiPriority w:val="99"/>
    <w:rsid w:val="00C847C1"/>
    <w:rPr>
      <w:sz w:val="24"/>
      <w:szCs w:val="24"/>
      <w:lang w:val="ru-RU" w:eastAsia="ru-RU"/>
    </w:rPr>
  </w:style>
  <w:style w:type="paragraph" w:styleId="a8">
    <w:name w:val="footer"/>
    <w:basedOn w:val="a0"/>
    <w:link w:val="a9"/>
    <w:uiPriority w:val="99"/>
    <w:rsid w:val="00C847C1"/>
    <w:pPr>
      <w:tabs>
        <w:tab w:val="center" w:pos="4680"/>
        <w:tab w:val="right" w:pos="9360"/>
      </w:tabs>
    </w:pPr>
    <w:rPr>
      <w:rFonts w:ascii="Times New Roman" w:hAnsi="Times New Roman"/>
      <w:sz w:val="24"/>
      <w:lang w:val="ru-RU"/>
    </w:rPr>
  </w:style>
  <w:style w:type="character" w:customStyle="1" w:styleId="a9">
    <w:name w:val="Нижний колонтитул Знак"/>
    <w:link w:val="a8"/>
    <w:uiPriority w:val="99"/>
    <w:rsid w:val="00C847C1"/>
    <w:rPr>
      <w:sz w:val="24"/>
      <w:szCs w:val="24"/>
      <w:lang w:val="ru-RU" w:eastAsia="ru-RU"/>
    </w:rPr>
  </w:style>
  <w:style w:type="paragraph" w:styleId="aa">
    <w:name w:val="No Spacing"/>
    <w:link w:val="ab"/>
    <w:uiPriority w:val="1"/>
    <w:qFormat/>
    <w:rsid w:val="00C847C1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ody Text Indent"/>
    <w:basedOn w:val="a0"/>
    <w:link w:val="ad"/>
    <w:rsid w:val="009F131F"/>
    <w:pPr>
      <w:suppressAutoHyphens/>
      <w:ind w:left="-90"/>
      <w:jc w:val="both"/>
    </w:pPr>
    <w:rPr>
      <w:rFonts w:ascii="Times New Roman" w:hAnsi="Times New Roman"/>
      <w:sz w:val="24"/>
      <w:lang w:val="x-none" w:eastAsia="ar-SA"/>
    </w:rPr>
  </w:style>
  <w:style w:type="character" w:customStyle="1" w:styleId="ad">
    <w:name w:val="Основной текст с отступом Знак"/>
    <w:link w:val="ac"/>
    <w:rsid w:val="009F131F"/>
    <w:rPr>
      <w:sz w:val="24"/>
      <w:szCs w:val="24"/>
      <w:lang w:eastAsia="ar-SA"/>
    </w:rPr>
  </w:style>
  <w:style w:type="character" w:customStyle="1" w:styleId="longtext">
    <w:name w:val="long_text"/>
    <w:basedOn w:val="a1"/>
    <w:rsid w:val="003028CE"/>
  </w:style>
  <w:style w:type="paragraph" w:styleId="ae">
    <w:name w:val="Normal (Web)"/>
    <w:aliases w:val="Обычный (Web) Знак"/>
    <w:basedOn w:val="a0"/>
    <w:uiPriority w:val="99"/>
    <w:unhideWhenUsed/>
    <w:rsid w:val="00D97CEB"/>
    <w:pPr>
      <w:spacing w:before="100" w:beforeAutospacing="1" w:after="100" w:afterAutospacing="1"/>
    </w:pPr>
    <w:rPr>
      <w:lang w:eastAsia="uk-UA"/>
    </w:rPr>
  </w:style>
  <w:style w:type="paragraph" w:customStyle="1" w:styleId="Nadpis3">
    <w:name w:val="Nadpis3"/>
    <w:basedOn w:val="a0"/>
    <w:rsid w:val="00D47E0C"/>
    <w:pPr>
      <w:spacing w:before="300" w:after="100"/>
    </w:pPr>
    <w:rPr>
      <w:b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rsid w:val="009C6831"/>
    <w:rPr>
      <w:rFonts w:ascii="Arial" w:eastAsia="MS Mincho" w:hAnsi="Arial"/>
      <w:b/>
      <w:bCs/>
      <w:noProof w:val="0"/>
      <w:sz w:val="24"/>
      <w:lang w:val="ru-RU"/>
    </w:rPr>
  </w:style>
  <w:style w:type="character" w:customStyle="1" w:styleId="11">
    <w:name w:val="Заголовок 1 Знак"/>
    <w:link w:val="10"/>
    <w:uiPriority w:val="99"/>
    <w:rsid w:val="00D10426"/>
    <w:rPr>
      <w:rFonts w:ascii="Arial" w:hAnsi="Arial" w:cs="Arial"/>
      <w:b/>
      <w:bCs/>
      <w:color w:val="455E63"/>
      <w:kern w:val="32"/>
      <w:sz w:val="36"/>
      <w:szCs w:val="36"/>
      <w:lang w:val="uk-UA"/>
    </w:rPr>
  </w:style>
  <w:style w:type="character" w:customStyle="1" w:styleId="20">
    <w:name w:val="Заголовок 2 Знак"/>
    <w:link w:val="2"/>
    <w:uiPriority w:val="99"/>
    <w:rsid w:val="00E57E69"/>
    <w:rPr>
      <w:rFonts w:ascii="Arial" w:hAnsi="Arial"/>
      <w:b/>
      <w:bCs/>
      <w:color w:val="455E63"/>
      <w:sz w:val="28"/>
      <w:szCs w:val="28"/>
      <w:lang w:val="uk-UA"/>
    </w:rPr>
  </w:style>
  <w:style w:type="character" w:customStyle="1" w:styleId="32">
    <w:name w:val="Заголовок 3 Знак"/>
    <w:link w:val="31"/>
    <w:rsid w:val="00001BF2"/>
    <w:rPr>
      <w:rFonts w:ascii="Arial" w:hAnsi="Arial"/>
      <w:b/>
      <w:bCs/>
      <w:i/>
      <w:color w:val="455E63"/>
      <w:sz w:val="24"/>
      <w:szCs w:val="24"/>
      <w:lang w:val="uk-UA" w:eastAsia="ru-RU"/>
    </w:rPr>
  </w:style>
  <w:style w:type="paragraph" w:styleId="af">
    <w:name w:val="Balloon Text"/>
    <w:basedOn w:val="a0"/>
    <w:link w:val="af0"/>
    <w:rsid w:val="00BC751C"/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rsid w:val="00BC751C"/>
    <w:rPr>
      <w:rFonts w:ascii="Tahoma" w:hAnsi="Tahoma" w:cs="Tahoma"/>
      <w:sz w:val="16"/>
      <w:szCs w:val="16"/>
      <w:lang w:val="ru-RU" w:eastAsia="ru-RU"/>
    </w:rPr>
  </w:style>
  <w:style w:type="numbering" w:customStyle="1" w:styleId="30">
    <w:name w:val="Стиль3"/>
    <w:uiPriority w:val="99"/>
    <w:rsid w:val="002F1C10"/>
    <w:pPr>
      <w:numPr>
        <w:numId w:val="1"/>
      </w:numPr>
    </w:pPr>
  </w:style>
  <w:style w:type="numbering" w:customStyle="1" w:styleId="4">
    <w:name w:val="Стиль4"/>
    <w:uiPriority w:val="99"/>
    <w:rsid w:val="002F1C10"/>
    <w:pPr>
      <w:numPr>
        <w:numId w:val="2"/>
      </w:numPr>
    </w:pPr>
  </w:style>
  <w:style w:type="paragraph" w:styleId="12">
    <w:name w:val="toc 1"/>
    <w:basedOn w:val="a0"/>
    <w:next w:val="a0"/>
    <w:autoRedefine/>
    <w:uiPriority w:val="39"/>
    <w:rsid w:val="00D8653A"/>
    <w:pPr>
      <w:tabs>
        <w:tab w:val="left" w:pos="440"/>
        <w:tab w:val="right" w:leader="dot" w:pos="9060"/>
      </w:tabs>
      <w:spacing w:before="120"/>
      <w:ind w:left="426" w:hanging="426"/>
    </w:pPr>
    <w:rPr>
      <w:rFonts w:cs="Arial"/>
      <w:b/>
      <w:bCs/>
      <w:caps/>
      <w:sz w:val="20"/>
      <w:szCs w:val="20"/>
    </w:rPr>
  </w:style>
  <w:style w:type="character" w:styleId="af1">
    <w:name w:val="Hyperlink"/>
    <w:uiPriority w:val="99"/>
    <w:unhideWhenUsed/>
    <w:rsid w:val="001A69E8"/>
    <w:rPr>
      <w:i/>
      <w:noProof/>
      <w:color w:val="0000FF"/>
      <w:sz w:val="20"/>
      <w:szCs w:val="20"/>
      <w:u w:val="single"/>
    </w:rPr>
  </w:style>
  <w:style w:type="paragraph" w:customStyle="1" w:styleId="13">
    <w:name w:val="Список 1"/>
    <w:basedOn w:val="af2"/>
    <w:link w:val="14"/>
    <w:qFormat/>
    <w:rsid w:val="00A53056"/>
    <w:pPr>
      <w:widowControl w:val="0"/>
      <w:tabs>
        <w:tab w:val="left" w:pos="567"/>
      </w:tabs>
      <w:suppressAutoHyphens/>
      <w:snapToGrid w:val="0"/>
      <w:spacing w:before="120"/>
    </w:pPr>
    <w:rPr>
      <w:rFonts w:eastAsia="Calibri"/>
      <w:lang w:val="uk-UA" w:eastAsia="x-none"/>
    </w:rPr>
  </w:style>
  <w:style w:type="character" w:customStyle="1" w:styleId="14">
    <w:name w:val="Список 1 Знак"/>
    <w:link w:val="13"/>
    <w:rsid w:val="00A53056"/>
    <w:rPr>
      <w:rFonts w:ascii="Arial" w:eastAsia="Calibri" w:hAnsi="Arial"/>
      <w:sz w:val="22"/>
      <w:szCs w:val="22"/>
      <w:lang w:val="uk-UA" w:eastAsia="x-none" w:bidi="ar-SA"/>
    </w:rPr>
  </w:style>
  <w:style w:type="paragraph" w:styleId="af2">
    <w:name w:val="Body Text"/>
    <w:basedOn w:val="a0"/>
    <w:link w:val="af3"/>
    <w:uiPriority w:val="99"/>
    <w:qFormat/>
    <w:rsid w:val="00F267C7"/>
    <w:pPr>
      <w:spacing w:before="180"/>
      <w:jc w:val="both"/>
    </w:pPr>
    <w:rPr>
      <w:szCs w:val="22"/>
      <w:lang w:val="ru-RU"/>
    </w:rPr>
  </w:style>
  <w:style w:type="character" w:customStyle="1" w:styleId="af3">
    <w:name w:val="Основной текст Знак"/>
    <w:link w:val="af2"/>
    <w:uiPriority w:val="99"/>
    <w:rsid w:val="00F267C7"/>
    <w:rPr>
      <w:rFonts w:ascii="Arial" w:hAnsi="Arial" w:cs="Arial"/>
      <w:sz w:val="22"/>
      <w:szCs w:val="22"/>
      <w:lang w:val="ru-RU" w:eastAsia="ru-RU"/>
    </w:rPr>
  </w:style>
  <w:style w:type="paragraph" w:styleId="21">
    <w:name w:val="toc 2"/>
    <w:basedOn w:val="a0"/>
    <w:next w:val="a0"/>
    <w:autoRedefine/>
    <w:uiPriority w:val="39"/>
    <w:rsid w:val="00D8653A"/>
    <w:pPr>
      <w:tabs>
        <w:tab w:val="left" w:pos="880"/>
        <w:tab w:val="right" w:leader="dot" w:pos="9060"/>
      </w:tabs>
      <w:spacing w:before="60"/>
      <w:ind w:left="221"/>
    </w:pPr>
    <w:rPr>
      <w:rFonts w:cs="Arial"/>
      <w:smallCaps/>
      <w:sz w:val="20"/>
      <w:szCs w:val="20"/>
    </w:rPr>
  </w:style>
  <w:style w:type="character" w:customStyle="1" w:styleId="DefaultParagraphFont1">
    <w:name w:val="Default Paragraph Font1"/>
    <w:rsid w:val="00F3724D"/>
  </w:style>
  <w:style w:type="paragraph" w:customStyle="1" w:styleId="15">
    <w:name w:val="Заголовок1"/>
    <w:basedOn w:val="a0"/>
    <w:next w:val="af2"/>
    <w:rsid w:val="00F3724D"/>
    <w:pPr>
      <w:keepNext/>
      <w:suppressAutoHyphens/>
      <w:spacing w:before="240" w:after="120" w:line="276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af4">
    <w:name w:val="List"/>
    <w:basedOn w:val="af2"/>
    <w:rsid w:val="00F3724D"/>
    <w:pPr>
      <w:suppressAutoHyphens/>
      <w:spacing w:line="276" w:lineRule="auto"/>
    </w:pPr>
    <w:rPr>
      <w:rFonts w:ascii="Calibri" w:eastAsia="Arial Unicode MS" w:hAnsi="Calibri" w:cs="Tahoma"/>
      <w:kern w:val="1"/>
      <w:lang w:val="uk-UA" w:eastAsia="ar-SA"/>
    </w:rPr>
  </w:style>
  <w:style w:type="paragraph" w:customStyle="1" w:styleId="16">
    <w:name w:val="Название1"/>
    <w:basedOn w:val="a0"/>
    <w:rsid w:val="00F3724D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sz w:val="24"/>
      <w:lang w:eastAsia="ar-SA"/>
    </w:rPr>
  </w:style>
  <w:style w:type="paragraph" w:customStyle="1" w:styleId="17">
    <w:name w:val="Указатель1"/>
    <w:basedOn w:val="a0"/>
    <w:rsid w:val="00F3724D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Cs w:val="22"/>
      <w:lang w:eastAsia="ar-SA"/>
    </w:rPr>
  </w:style>
  <w:style w:type="paragraph" w:customStyle="1" w:styleId="70">
    <w:name w:val="Знак Знак7 Знак"/>
    <w:basedOn w:val="a0"/>
    <w:rsid w:val="00F3724D"/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aliases w:val="Resume Title,List Paragraph - bullets"/>
    <w:basedOn w:val="a0"/>
    <w:link w:val="af6"/>
    <w:uiPriority w:val="34"/>
    <w:qFormat/>
    <w:rsid w:val="00F3724D"/>
    <w:pPr>
      <w:suppressAutoHyphens/>
      <w:spacing w:after="200" w:line="276" w:lineRule="auto"/>
    </w:pPr>
    <w:rPr>
      <w:rFonts w:ascii="Calibri" w:eastAsia="Lucida Sans Unicode" w:hAnsi="Calibri"/>
      <w:kern w:val="1"/>
      <w:szCs w:val="22"/>
      <w:lang w:val="x-none" w:eastAsia="ar-SA"/>
    </w:rPr>
  </w:style>
  <w:style w:type="paragraph" w:customStyle="1" w:styleId="33">
    <w:name w:val="Знак Знак3 Знак"/>
    <w:basedOn w:val="a0"/>
    <w:rsid w:val="00F37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Стиль1"/>
    <w:basedOn w:val="a0"/>
    <w:next w:val="2"/>
    <w:rsid w:val="00F3724D"/>
    <w:pPr>
      <w:suppressAutoHyphens/>
      <w:spacing w:after="200" w:line="276" w:lineRule="auto"/>
    </w:pPr>
    <w:rPr>
      <w:rFonts w:ascii="Calibri" w:eastAsia="Arial Unicode MS" w:hAnsi="Calibri" w:cs="Arial"/>
      <w:b/>
      <w:kern w:val="1"/>
      <w:sz w:val="28"/>
      <w:szCs w:val="28"/>
      <w:lang w:eastAsia="ar-SA"/>
    </w:rPr>
  </w:style>
  <w:style w:type="paragraph" w:customStyle="1" w:styleId="22">
    <w:name w:val="Стиль2"/>
    <w:basedOn w:val="2"/>
    <w:rsid w:val="00F3724D"/>
    <w:pPr>
      <w:keepLines w:val="0"/>
      <w:tabs>
        <w:tab w:val="clear" w:pos="567"/>
      </w:tabs>
      <w:suppressAutoHyphens/>
      <w:spacing w:line="276" w:lineRule="auto"/>
      <w:ind w:left="0" w:firstLine="0"/>
    </w:pPr>
    <w:rPr>
      <w:rFonts w:eastAsia="Arial Unicode MS" w:cs="Arial"/>
      <w:b w:val="0"/>
      <w:i/>
      <w:iCs/>
      <w:kern w:val="1"/>
      <w:lang w:eastAsia="ar-SA"/>
    </w:rPr>
  </w:style>
  <w:style w:type="paragraph" w:styleId="34">
    <w:name w:val="toc 3"/>
    <w:basedOn w:val="a0"/>
    <w:next w:val="a0"/>
    <w:autoRedefine/>
    <w:uiPriority w:val="39"/>
    <w:rsid w:val="001A69E8"/>
    <w:pPr>
      <w:ind w:left="440"/>
    </w:pPr>
    <w:rPr>
      <w:rFonts w:ascii="Calibri" w:hAnsi="Calibri"/>
      <w:i/>
      <w:iCs/>
      <w:sz w:val="20"/>
      <w:szCs w:val="20"/>
    </w:rPr>
  </w:style>
  <w:style w:type="paragraph" w:customStyle="1" w:styleId="9">
    <w:name w:val="Знак Знак9 Знак Знак Знак Знак Знак Знак"/>
    <w:basedOn w:val="a0"/>
    <w:rsid w:val="00647D4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aliases w:val="Название таблицs"/>
    <w:basedOn w:val="a0"/>
    <w:link w:val="af8"/>
    <w:qFormat/>
    <w:rsid w:val="00647D49"/>
    <w:pPr>
      <w:ind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af8">
    <w:name w:val="Подзаголовок Знак"/>
    <w:aliases w:val="Название таблицs Знак"/>
    <w:link w:val="af7"/>
    <w:rsid w:val="00647D49"/>
    <w:rPr>
      <w:sz w:val="28"/>
      <w:lang w:val="uk-UA" w:eastAsia="ru-RU" w:bidi="ar-SA"/>
    </w:rPr>
  </w:style>
  <w:style w:type="paragraph" w:customStyle="1" w:styleId="ColorfulList-Accent11">
    <w:name w:val="Colorful List - Accent 11"/>
    <w:basedOn w:val="a0"/>
    <w:qFormat/>
    <w:rsid w:val="00647D49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90">
    <w:name w:val="Знак Знак9 Знак Знак Знак Знак Знак Знак Знак Знак Знак Знак"/>
    <w:basedOn w:val="a0"/>
    <w:rsid w:val="00EC3A71"/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0"/>
    <w:rsid w:val="00D42DB3"/>
    <w:rPr>
      <w:sz w:val="20"/>
      <w:szCs w:val="20"/>
    </w:rPr>
  </w:style>
  <w:style w:type="paragraph" w:customStyle="1" w:styleId="7">
    <w:name w:val="Знак Знак7 Знак Знак"/>
    <w:basedOn w:val="a0"/>
    <w:rsid w:val="00921768"/>
    <w:pPr>
      <w:numPr>
        <w:numId w:val="3"/>
      </w:numPr>
      <w:spacing w:before="120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rsid w:val="00A9570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0"/>
    <w:qFormat/>
    <w:rsid w:val="00A7559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hps">
    <w:name w:val="hps"/>
    <w:rsid w:val="00A7559E"/>
  </w:style>
  <w:style w:type="character" w:customStyle="1" w:styleId="apple-converted-space">
    <w:name w:val="apple-converted-space"/>
    <w:rsid w:val="00A7559E"/>
  </w:style>
  <w:style w:type="paragraph" w:customStyle="1" w:styleId="811">
    <w:name w:val="Знак Знак8 Знак Знак Знак Знак1 Знак Знак1"/>
    <w:basedOn w:val="a0"/>
    <w:rsid w:val="003C51C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Знак Char Char"/>
    <w:basedOn w:val="a0"/>
    <w:rsid w:val="00502674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rsid w:val="008F6BD6"/>
    <w:rPr>
      <w:rFonts w:ascii="Verdana" w:hAnsi="Verdana" w:cs="Verdana"/>
      <w:sz w:val="20"/>
      <w:szCs w:val="20"/>
      <w:lang w:val="en-US" w:eastAsia="en-US"/>
    </w:rPr>
  </w:style>
  <w:style w:type="paragraph" w:customStyle="1" w:styleId="StyleTahoma10ptJustified">
    <w:name w:val="Style Tahoma 10 pt Justified"/>
    <w:basedOn w:val="a0"/>
    <w:rsid w:val="00D27EFE"/>
    <w:pPr>
      <w:suppressAutoHyphens/>
      <w:spacing w:before="120" w:after="120"/>
    </w:pPr>
    <w:rPr>
      <w:rFonts w:ascii="Tahoma" w:hAnsi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rsid w:val="002F79DE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екст"/>
    <w:basedOn w:val="a0"/>
    <w:rsid w:val="00476848"/>
    <w:pPr>
      <w:overflowPunct w:val="0"/>
      <w:autoSpaceDE w:val="0"/>
      <w:autoSpaceDN w:val="0"/>
      <w:adjustRightInd w:val="0"/>
      <w:ind w:firstLine="288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6">
    <w:name w:val="Знак Знак6 Знак Знак"/>
    <w:basedOn w:val="a0"/>
    <w:rsid w:val="009878DF"/>
    <w:rPr>
      <w:rFonts w:ascii="Verdana" w:hAnsi="Verdana"/>
      <w:sz w:val="20"/>
      <w:szCs w:val="20"/>
      <w:lang w:val="en-US" w:eastAsia="en-US"/>
    </w:rPr>
  </w:style>
  <w:style w:type="character" w:customStyle="1" w:styleId="ga1on">
    <w:name w:val="_ga1_on_"/>
    <w:basedOn w:val="a1"/>
    <w:rsid w:val="00B52611"/>
  </w:style>
  <w:style w:type="paragraph" w:customStyle="1" w:styleId="810">
    <w:name w:val="Знак Знак8 Знак Знак Знак Знак1 Знак Знак"/>
    <w:basedOn w:val="a0"/>
    <w:rsid w:val="00AE6114"/>
    <w:rPr>
      <w:rFonts w:ascii="Verdana" w:hAnsi="Verdana" w:cs="Verdana"/>
      <w:sz w:val="20"/>
      <w:szCs w:val="20"/>
      <w:lang w:val="en-US" w:eastAsia="en-US"/>
    </w:rPr>
  </w:style>
  <w:style w:type="character" w:customStyle="1" w:styleId="222">
    <w:name w:val="Основной текст (22)2"/>
    <w:rsid w:val="00872C1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221">
    <w:name w:val="Основной текст (22)1"/>
    <w:basedOn w:val="a0"/>
    <w:rsid w:val="00872C1F"/>
    <w:pPr>
      <w:shd w:val="clear" w:color="auto" w:fill="FFFFFF"/>
      <w:spacing w:line="240" w:lineRule="atLeast"/>
    </w:pPr>
    <w:rPr>
      <w:rFonts w:ascii="Times New Roman" w:eastAsia="Arial Unicode MS" w:hAnsi="Times New Roman"/>
      <w:i/>
      <w:iCs/>
      <w:sz w:val="27"/>
      <w:szCs w:val="27"/>
    </w:rPr>
  </w:style>
  <w:style w:type="character" w:customStyle="1" w:styleId="apple-style-span">
    <w:name w:val="apple-style-span"/>
    <w:basedOn w:val="a1"/>
    <w:rsid w:val="00460AE8"/>
  </w:style>
  <w:style w:type="paragraph" w:customStyle="1" w:styleId="82">
    <w:name w:val="Знак Знак8"/>
    <w:basedOn w:val="a0"/>
    <w:rsid w:val="00524DD4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Внутренний адрес"/>
    <w:basedOn w:val="a0"/>
    <w:rsid w:val="007E2A42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customStyle="1" w:styleId="afc">
    <w:name w:val="Знак Знак Знак"/>
    <w:basedOn w:val="a0"/>
    <w:rsid w:val="007E2A42"/>
    <w:rPr>
      <w:rFonts w:ascii="Verdana" w:hAnsi="Verdana" w:cs="Verdana"/>
      <w:sz w:val="20"/>
      <w:szCs w:val="20"/>
      <w:lang w:val="en-US" w:eastAsia="en-US"/>
    </w:rPr>
  </w:style>
  <w:style w:type="paragraph" w:customStyle="1" w:styleId="812">
    <w:name w:val="Знак Знак8 Знак Знак Знак Знак1"/>
    <w:basedOn w:val="a0"/>
    <w:rsid w:val="007E2A42"/>
    <w:rPr>
      <w:rFonts w:ascii="Verdana" w:hAnsi="Verdana" w:cs="Verdana"/>
      <w:sz w:val="20"/>
      <w:szCs w:val="20"/>
      <w:lang w:val="en-US" w:eastAsia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rsid w:val="00DE2054"/>
    <w:rPr>
      <w:rFonts w:ascii="Verdana" w:hAnsi="Verdana" w:cs="Verdana"/>
      <w:sz w:val="20"/>
      <w:szCs w:val="20"/>
      <w:lang w:val="en-US" w:eastAsia="en-US"/>
    </w:rPr>
  </w:style>
  <w:style w:type="character" w:styleId="afd">
    <w:name w:val="Strong"/>
    <w:uiPriority w:val="22"/>
    <w:qFormat/>
    <w:rsid w:val="00F83D1C"/>
    <w:rPr>
      <w:b/>
      <w:bCs/>
    </w:rPr>
  </w:style>
  <w:style w:type="character" w:styleId="afe">
    <w:name w:val="Emphasis"/>
    <w:uiPriority w:val="20"/>
    <w:qFormat/>
    <w:rsid w:val="00682D18"/>
    <w:rPr>
      <w:i/>
      <w:iCs/>
    </w:rPr>
  </w:style>
  <w:style w:type="character" w:customStyle="1" w:styleId="72">
    <w:name w:val="Основной текст (7)2"/>
    <w:rsid w:val="009D1ED3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71">
    <w:name w:val="Основной текст (7)_"/>
    <w:link w:val="710"/>
    <w:rsid w:val="009D1ED3"/>
    <w:rPr>
      <w:b/>
      <w:bCs/>
      <w:sz w:val="18"/>
      <w:szCs w:val="18"/>
      <w:lang w:bidi="ar-SA"/>
    </w:rPr>
  </w:style>
  <w:style w:type="paragraph" w:customStyle="1" w:styleId="710">
    <w:name w:val="Основной текст (7)1"/>
    <w:basedOn w:val="a0"/>
    <w:link w:val="71"/>
    <w:rsid w:val="009D1ED3"/>
    <w:pPr>
      <w:shd w:val="clear" w:color="auto" w:fill="FFFFFF"/>
      <w:spacing w:after="60" w:line="240" w:lineRule="atLeast"/>
      <w:ind w:hanging="440"/>
      <w:jc w:val="both"/>
    </w:pPr>
    <w:rPr>
      <w:rFonts w:ascii="Times New Roman" w:hAnsi="Times New Roman"/>
      <w:b/>
      <w:bCs/>
      <w:sz w:val="18"/>
      <w:szCs w:val="18"/>
      <w:lang w:val="x-none" w:eastAsia="x-none"/>
    </w:rPr>
  </w:style>
  <w:style w:type="paragraph" w:customStyle="1" w:styleId="8111">
    <w:name w:val="Знак Знак8 Знак Знак Знак Знак1 Знак Знак1 Знак Знак Знак Знак"/>
    <w:basedOn w:val="a0"/>
    <w:rsid w:val="006E3342"/>
    <w:rPr>
      <w:rFonts w:ascii="Verdana" w:hAnsi="Verdana" w:cs="Verdana"/>
      <w:sz w:val="20"/>
      <w:szCs w:val="20"/>
      <w:lang w:val="en-US" w:eastAsia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rsid w:val="00F410F4"/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Знак Знак7 Знак Знак Знак Знак Знак Знак Знак Знак Знак Знак"/>
    <w:basedOn w:val="a0"/>
    <w:rsid w:val="00861965"/>
    <w:rPr>
      <w:rFonts w:ascii="Verdana" w:hAnsi="Verdana"/>
      <w:sz w:val="20"/>
      <w:szCs w:val="20"/>
      <w:lang w:val="en-US" w:eastAsia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rsid w:val="000E1C39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0"/>
    <w:rsid w:val="005669A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Цитаты"/>
    <w:basedOn w:val="a0"/>
    <w:rsid w:val="006E244C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0"/>
      <w:lang w:val="ru-RU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195DAD"/>
    <w:rPr>
      <w:rFonts w:ascii="Verdana" w:hAnsi="Verdana" w:cs="Verdana"/>
      <w:sz w:val="28"/>
      <w:szCs w:val="28"/>
      <w:lang w:val="en-US" w:eastAsia="en-US"/>
    </w:rPr>
  </w:style>
  <w:style w:type="paragraph" w:customStyle="1" w:styleId="CharChar1">
    <w:name w:val="Char Char1"/>
    <w:basedOn w:val="a0"/>
    <w:rsid w:val="00764B3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Маркерований список 1"/>
    <w:basedOn w:val="af2"/>
    <w:link w:val="1b"/>
    <w:uiPriority w:val="99"/>
    <w:qFormat/>
    <w:rsid w:val="00182F78"/>
    <w:pPr>
      <w:widowControl w:val="0"/>
      <w:numPr>
        <w:numId w:val="4"/>
      </w:numPr>
      <w:tabs>
        <w:tab w:val="left" w:pos="567"/>
      </w:tabs>
      <w:suppressAutoHyphens/>
      <w:snapToGrid w:val="0"/>
      <w:spacing w:before="120"/>
    </w:pPr>
    <w:rPr>
      <w:rFonts w:eastAsia="Calibri"/>
      <w:lang w:val="x-none" w:eastAsia="en-US"/>
    </w:rPr>
  </w:style>
  <w:style w:type="character" w:customStyle="1" w:styleId="1b">
    <w:name w:val="Маркерований список 1 Знак"/>
    <w:link w:val="1"/>
    <w:uiPriority w:val="99"/>
    <w:rsid w:val="00182F78"/>
    <w:rPr>
      <w:rFonts w:ascii="Arial" w:eastAsia="Calibri" w:hAnsi="Arial"/>
      <w:sz w:val="22"/>
      <w:szCs w:val="22"/>
      <w:lang w:val="x-none" w:eastAsia="en-US"/>
    </w:rPr>
  </w:style>
  <w:style w:type="paragraph" w:customStyle="1" w:styleId="1c">
    <w:name w:val="Подзаголовок 1"/>
    <w:basedOn w:val="af2"/>
    <w:link w:val="1d"/>
    <w:qFormat/>
    <w:rsid w:val="001A7563"/>
    <w:pPr>
      <w:spacing w:before="120" w:after="120"/>
    </w:pPr>
    <w:rPr>
      <w:b/>
      <w:i/>
      <w:lang w:val="uk-UA"/>
    </w:rPr>
  </w:style>
  <w:style w:type="character" w:customStyle="1" w:styleId="1d">
    <w:name w:val="Подзаголовок 1 Знак"/>
    <w:link w:val="1c"/>
    <w:rsid w:val="001A7563"/>
    <w:rPr>
      <w:rFonts w:ascii="Arial" w:hAnsi="Arial" w:cs="Arial"/>
      <w:b/>
      <w:i/>
      <w:sz w:val="22"/>
      <w:szCs w:val="22"/>
      <w:lang w:val="uk-UA" w:eastAsia="ru-RU"/>
    </w:rPr>
  </w:style>
  <w:style w:type="paragraph" w:customStyle="1" w:styleId="1e">
    <w:name w:val="Нумерований список1"/>
    <w:basedOn w:val="a0"/>
    <w:link w:val="aff1"/>
    <w:qFormat/>
    <w:rsid w:val="00920332"/>
  </w:style>
  <w:style w:type="paragraph" w:customStyle="1" w:styleId="FigureUkr">
    <w:name w:val="Figure Ukr"/>
    <w:basedOn w:val="a0"/>
    <w:next w:val="a0"/>
    <w:qFormat/>
    <w:rsid w:val="00095DB2"/>
    <w:pPr>
      <w:keepLines/>
      <w:tabs>
        <w:tab w:val="left" w:pos="450"/>
      </w:tabs>
      <w:spacing w:before="120"/>
      <w:jc w:val="center"/>
    </w:pPr>
    <w:rPr>
      <w:b/>
      <w:bCs/>
      <w:sz w:val="20"/>
      <w:szCs w:val="20"/>
      <w:lang w:val="en-US" w:eastAsia="en-US"/>
    </w:rPr>
  </w:style>
  <w:style w:type="table" w:customStyle="1" w:styleId="1f">
    <w:name w:val="СП1"/>
    <w:basedOn w:val="a2"/>
    <w:uiPriority w:val="99"/>
    <w:qFormat/>
    <w:rsid w:val="00C6102C"/>
    <w:pPr>
      <w:spacing w:before="40" w:after="40"/>
    </w:pPr>
    <w:rPr>
      <w:rFonts w:ascii="Arial" w:hAnsi="Arial"/>
    </w:rPr>
    <w:tblPr>
      <w:tblBorders>
        <w:top w:val="single" w:sz="4" w:space="0" w:color="678C94"/>
        <w:left w:val="single" w:sz="4" w:space="0" w:color="678C94"/>
        <w:bottom w:val="single" w:sz="4" w:space="0" w:color="678C94"/>
        <w:right w:val="single" w:sz="4" w:space="0" w:color="678C94"/>
        <w:insideH w:val="single" w:sz="4" w:space="0" w:color="678C94"/>
        <w:insideV w:val="single" w:sz="4" w:space="0" w:color="678C94"/>
      </w:tblBorders>
    </w:tblPr>
    <w:tblStylePr w:type="firstRow">
      <w:pPr>
        <w:jc w:val="center"/>
      </w:pPr>
      <w:rPr>
        <w:rFonts w:ascii="Arial" w:hAnsi="Arial"/>
        <w:b/>
        <w:i w:val="0"/>
        <w:color w:val="auto"/>
        <w:sz w:val="20"/>
      </w:rPr>
      <w:tblPr/>
      <w:trPr>
        <w:tblHeader/>
      </w:trPr>
      <w:tcPr>
        <w:tcBorders>
          <w:top w:val="single" w:sz="4" w:space="0" w:color="678C94"/>
          <w:left w:val="single" w:sz="4" w:space="0" w:color="678C94"/>
          <w:bottom w:val="single" w:sz="4" w:space="0" w:color="678C94"/>
          <w:right w:val="single" w:sz="4" w:space="0" w:color="678C94"/>
          <w:insideH w:val="single" w:sz="4" w:space="0" w:color="678C94"/>
          <w:insideV w:val="single" w:sz="4" w:space="0" w:color="678C94"/>
          <w:tl2br w:val="nil"/>
          <w:tr2bl w:val="nil"/>
        </w:tcBorders>
        <w:shd w:val="clear" w:color="auto" w:fill="9EB7BC"/>
        <w:vAlign w:val="center"/>
      </w:tcPr>
    </w:tblStylePr>
  </w:style>
  <w:style w:type="character" w:customStyle="1" w:styleId="aff1">
    <w:name w:val="Нумерований список Знак"/>
    <w:link w:val="1e"/>
    <w:rsid w:val="001B40F7"/>
    <w:rPr>
      <w:rFonts w:ascii="Arial" w:hAnsi="Arial"/>
      <w:sz w:val="22"/>
      <w:szCs w:val="24"/>
      <w:lang w:val="uk-UA" w:eastAsia="ru-RU"/>
    </w:rPr>
  </w:style>
  <w:style w:type="paragraph" w:styleId="40">
    <w:name w:val="toc 4"/>
    <w:basedOn w:val="a0"/>
    <w:next w:val="a0"/>
    <w:autoRedefine/>
    <w:rsid w:val="005F591A"/>
    <w:pPr>
      <w:ind w:left="66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rsid w:val="005F591A"/>
    <w:pPr>
      <w:ind w:left="88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rsid w:val="005F591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0"/>
    <w:next w:val="a0"/>
    <w:autoRedefine/>
    <w:rsid w:val="005F591A"/>
    <w:pPr>
      <w:ind w:left="1320"/>
    </w:pPr>
    <w:rPr>
      <w:rFonts w:ascii="Calibri" w:hAnsi="Calibri"/>
      <w:sz w:val="18"/>
      <w:szCs w:val="18"/>
    </w:rPr>
  </w:style>
  <w:style w:type="paragraph" w:styleId="83">
    <w:name w:val="toc 8"/>
    <w:basedOn w:val="a0"/>
    <w:next w:val="a0"/>
    <w:autoRedefine/>
    <w:rsid w:val="005F591A"/>
    <w:pPr>
      <w:ind w:left="154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rsid w:val="005F591A"/>
    <w:pPr>
      <w:ind w:left="1760"/>
    </w:pPr>
    <w:rPr>
      <w:rFonts w:ascii="Calibri" w:hAnsi="Calibri"/>
      <w:sz w:val="18"/>
      <w:szCs w:val="18"/>
    </w:rPr>
  </w:style>
  <w:style w:type="paragraph" w:customStyle="1" w:styleId="aff2">
    <w:name w:val="Основний шрифт абзацу"/>
    <w:aliases w:val=" Знак"/>
    <w:basedOn w:val="a0"/>
    <w:rsid w:val="00177EBF"/>
    <w:rPr>
      <w:rFonts w:ascii="Verdana" w:hAnsi="Verdana" w:cs="Verdana"/>
      <w:sz w:val="28"/>
      <w:szCs w:val="28"/>
      <w:lang w:val="en-US" w:eastAsia="en-US"/>
    </w:rPr>
  </w:style>
  <w:style w:type="paragraph" w:customStyle="1" w:styleId="a">
    <w:name w:val="Маркерованный список"/>
    <w:basedOn w:val="af2"/>
    <w:link w:val="aff3"/>
    <w:qFormat/>
    <w:rsid w:val="0097066C"/>
    <w:pPr>
      <w:numPr>
        <w:numId w:val="5"/>
      </w:numPr>
      <w:spacing w:before="120"/>
    </w:pPr>
    <w:rPr>
      <w:rFonts w:eastAsia="Calibri"/>
      <w:lang w:val="x-none" w:eastAsia="x-none"/>
    </w:rPr>
  </w:style>
  <w:style w:type="character" w:customStyle="1" w:styleId="aff3">
    <w:name w:val="Маркерованный список Знак"/>
    <w:link w:val="a"/>
    <w:rsid w:val="0097066C"/>
    <w:rPr>
      <w:rFonts w:ascii="Arial" w:eastAsia="Calibri" w:hAnsi="Arial"/>
      <w:sz w:val="22"/>
      <w:szCs w:val="22"/>
    </w:rPr>
  </w:style>
  <w:style w:type="paragraph" w:customStyle="1" w:styleId="TableTitle">
    <w:name w:val="Table Title"/>
    <w:basedOn w:val="a0"/>
    <w:next w:val="a0"/>
    <w:autoRedefine/>
    <w:qFormat/>
    <w:rsid w:val="003269EF"/>
    <w:pPr>
      <w:keepNext/>
      <w:keepLines/>
      <w:numPr>
        <w:numId w:val="6"/>
      </w:numPr>
      <w:tabs>
        <w:tab w:val="clear" w:pos="8278"/>
        <w:tab w:val="num" w:pos="567"/>
      </w:tabs>
      <w:suppressAutoHyphens/>
      <w:spacing w:before="120" w:after="120"/>
      <w:ind w:left="567" w:hanging="567"/>
    </w:pPr>
    <w:rPr>
      <w:rFonts w:cs="Arial"/>
      <w:b/>
      <w:sz w:val="20"/>
      <w:szCs w:val="20"/>
      <w:lang w:eastAsia="en-US"/>
    </w:rPr>
  </w:style>
  <w:style w:type="paragraph" w:styleId="aff4">
    <w:name w:val="footnote text"/>
    <w:basedOn w:val="a0"/>
    <w:link w:val="aff5"/>
    <w:uiPriority w:val="99"/>
    <w:rsid w:val="00BB449A"/>
    <w:rPr>
      <w:sz w:val="20"/>
      <w:szCs w:val="20"/>
      <w:lang w:val="x-none"/>
    </w:rPr>
  </w:style>
  <w:style w:type="character" w:customStyle="1" w:styleId="aff5">
    <w:name w:val="Текст сноски Знак"/>
    <w:link w:val="aff4"/>
    <w:uiPriority w:val="99"/>
    <w:rsid w:val="00BB449A"/>
    <w:rPr>
      <w:rFonts w:ascii="Arial" w:hAnsi="Arial"/>
      <w:lang w:val="x-none" w:eastAsia="ru-RU"/>
    </w:rPr>
  </w:style>
  <w:style w:type="character" w:styleId="aff6">
    <w:name w:val="footnote reference"/>
    <w:uiPriority w:val="99"/>
    <w:rsid w:val="00BB449A"/>
    <w:rPr>
      <w:vertAlign w:val="superscript"/>
    </w:rPr>
  </w:style>
  <w:style w:type="character" w:customStyle="1" w:styleId="210">
    <w:name w:val="Основной текст (2) + 10"/>
    <w:aliases w:val="5 pt"/>
    <w:uiPriority w:val="99"/>
    <w:rsid w:val="0077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fontstyle21">
    <w:name w:val="fontstyle21"/>
    <w:rsid w:val="00177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177D0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TML">
    <w:name w:val="HTML Preformatted"/>
    <w:basedOn w:val="a0"/>
    <w:link w:val="HTML0"/>
    <w:rsid w:val="00493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93937"/>
    <w:rPr>
      <w:rFonts w:ascii="Courier New" w:hAnsi="Courier New" w:cs="Courier New"/>
    </w:rPr>
  </w:style>
  <w:style w:type="character" w:customStyle="1" w:styleId="5yl5">
    <w:name w:val="_5yl5"/>
    <w:rsid w:val="00784269"/>
  </w:style>
  <w:style w:type="paragraph" w:customStyle="1" w:styleId="75">
    <w:name w:val="Основной текст (7)"/>
    <w:basedOn w:val="a0"/>
    <w:rsid w:val="00110666"/>
    <w:pPr>
      <w:widowControl w:val="0"/>
      <w:shd w:val="clear" w:color="auto" w:fill="FFFFFF"/>
      <w:spacing w:before="480" w:after="60" w:line="0" w:lineRule="atLeast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76">
    <w:name w:val="Основной текст (7) + Не полужирный;Курсив"/>
    <w:rsid w:val="0011066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f6">
    <w:name w:val="Абзац списка Знак"/>
    <w:aliases w:val="Resume Title Знак,List Paragraph - bullets Знак"/>
    <w:link w:val="af5"/>
    <w:uiPriority w:val="34"/>
    <w:locked/>
    <w:rsid w:val="001D0D0B"/>
    <w:rPr>
      <w:rFonts w:ascii="Calibri" w:eastAsia="Lucida Sans Unicode" w:hAnsi="Calibri" w:cs="font231"/>
      <w:kern w:val="1"/>
      <w:sz w:val="22"/>
      <w:szCs w:val="22"/>
      <w:lang w:eastAsia="ar-SA"/>
    </w:rPr>
  </w:style>
  <w:style w:type="character" w:styleId="aff7">
    <w:name w:val="endnote reference"/>
    <w:rsid w:val="0028387D"/>
    <w:rPr>
      <w:vertAlign w:val="superscript"/>
    </w:rPr>
  </w:style>
  <w:style w:type="paragraph" w:customStyle="1" w:styleId="310">
    <w:name w:val="Основной текст 31"/>
    <w:basedOn w:val="a0"/>
    <w:rsid w:val="00893848"/>
    <w:pPr>
      <w:suppressAutoHyphens/>
      <w:ind w:firstLine="709"/>
      <w:jc w:val="both"/>
    </w:pPr>
    <w:rPr>
      <w:rFonts w:ascii="Times New Roman" w:hAnsi="Times New Roman" w:cs="Calibri"/>
      <w:sz w:val="28"/>
      <w:lang w:eastAsia="ar-SA"/>
    </w:rPr>
  </w:style>
  <w:style w:type="paragraph" w:styleId="3">
    <w:name w:val="List Number 3"/>
    <w:basedOn w:val="a0"/>
    <w:rsid w:val="005416CF"/>
    <w:pPr>
      <w:numPr>
        <w:numId w:val="7"/>
      </w:numPr>
      <w:contextualSpacing/>
    </w:pPr>
  </w:style>
  <w:style w:type="character" w:customStyle="1" w:styleId="aff8">
    <w:name w:val="Незакрита згадка"/>
    <w:uiPriority w:val="99"/>
    <w:semiHidden/>
    <w:unhideWhenUsed/>
    <w:rsid w:val="00B70B86"/>
    <w:rPr>
      <w:color w:val="605E5C"/>
      <w:shd w:val="clear" w:color="auto" w:fill="E1DFDD"/>
    </w:rPr>
  </w:style>
  <w:style w:type="character" w:styleId="aff9">
    <w:name w:val="FollowedHyperlink"/>
    <w:rsid w:val="00375051"/>
    <w:rPr>
      <w:color w:val="954F72"/>
      <w:u w:val="single"/>
    </w:rPr>
  </w:style>
  <w:style w:type="table" w:customStyle="1" w:styleId="1f0">
    <w:name w:val="Звичайна таблиця1"/>
    <w:uiPriority w:val="99"/>
    <w:semiHidden/>
    <w:rsid w:val="00E95DFE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4"/>
    <w:uiPriority w:val="59"/>
    <w:rsid w:val="00304F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15432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54326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D3D28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35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4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376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2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70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2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4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4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8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9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1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5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4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4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5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2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85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62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3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55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95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78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5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9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63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0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0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272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8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66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12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37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6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97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03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61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34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10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65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42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68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6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792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3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305">
          <w:marLeft w:val="547"/>
          <w:marRight w:val="11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933">
          <w:marLeft w:val="547"/>
          <w:marRight w:val="11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070">
          <w:marLeft w:val="547"/>
          <w:marRight w:val="11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3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1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8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9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3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590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80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7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29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86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2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3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3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5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7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6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8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7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3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4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8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6D26-64D5-4A00-AE88-351892F7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1838</Words>
  <Characters>1049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Фактор</vt:lpstr>
      <vt:lpstr>Фактор</vt:lpstr>
      <vt:lpstr>Фактор</vt:lpstr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</dc:title>
  <dc:creator>Admin</dc:creator>
  <cp:lastModifiedBy>Пользователь Windows</cp:lastModifiedBy>
  <cp:revision>5</cp:revision>
  <cp:lastPrinted>2022-09-29T08:31:00Z</cp:lastPrinted>
  <dcterms:created xsi:type="dcterms:W3CDTF">2022-10-06T06:04:00Z</dcterms:created>
  <dcterms:modified xsi:type="dcterms:W3CDTF">2022-10-07T08:29:00Z</dcterms:modified>
</cp:coreProperties>
</file>